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bookmarkStart w:id="1" w:name="_GoBack"/>
      <w:bookmarkEnd w:id="1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6B48EA">
              <w:rPr>
                <w:rFonts w:cs="Arial"/>
                <w:b/>
                <w:color w:val="333333"/>
                <w:szCs w:val="22"/>
              </w:rPr>
              <w:t>Nákup osobního automobilu pro výuku autoškoly</w:t>
            </w:r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>mimo působnost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Hořice – střední škola a vyšší odborná škola, Riegrova 1403, </w:t>
            </w:r>
            <w:proofErr w:type="gramStart"/>
            <w:r>
              <w:rPr>
                <w:rFonts w:cs="Arial"/>
                <w:b/>
                <w:bCs/>
                <w:sz w:val="20"/>
              </w:rPr>
              <w:t>508 01  Hořice</w:t>
            </w:r>
            <w:proofErr w:type="gramEnd"/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Riegrova 1403, </w:t>
            </w:r>
            <w:proofErr w:type="gramStart"/>
            <w:r>
              <w:rPr>
                <w:sz w:val="20"/>
              </w:rPr>
              <w:t>508 01  Hořice</w:t>
            </w:r>
            <w:proofErr w:type="gramEnd"/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IČ/DIČ: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proofErr w:type="gramStart"/>
      <w:r w:rsidRPr="00AC2ABE">
        <w:rPr>
          <w:rFonts w:cs="Arial"/>
          <w:bCs/>
          <w:iCs/>
          <w:sz w:val="20"/>
        </w:rPr>
        <w:t>dne</w:t>
      </w:r>
      <w:proofErr w:type="gramEnd"/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201</w:t>
      </w:r>
      <w:r w:rsidR="00A4612F">
        <w:rPr>
          <w:rFonts w:cs="Arial"/>
          <w:bCs/>
          <w:iCs/>
          <w:sz w:val="20"/>
        </w:rPr>
        <w:t>8</w:t>
      </w:r>
    </w:p>
    <w:p w:rsidR="008F0A1C" w:rsidRDefault="008F0A1C" w:rsidP="00E12E0E">
      <w:pPr>
        <w:rPr>
          <w:rFonts w:cs="Arial"/>
          <w:bCs/>
          <w:iCs/>
          <w:sz w:val="20"/>
        </w:rPr>
      </w:pPr>
    </w:p>
    <w:p w:rsidR="008F0A1C" w:rsidRDefault="008F0A1C" w:rsidP="00E12E0E">
      <w:pPr>
        <w:rPr>
          <w:rFonts w:cs="Arial"/>
          <w:bCs/>
          <w:iCs/>
          <w:sz w:val="20"/>
        </w:rPr>
      </w:pPr>
    </w:p>
    <w:p w:rsidR="008F0A1C" w:rsidRPr="009266F8" w:rsidRDefault="008F0A1C" w:rsidP="00E12E0E">
      <w:pPr>
        <w:rPr>
          <w:rFonts w:cs="Arial"/>
          <w:bCs/>
          <w:iCs/>
          <w:sz w:val="20"/>
        </w:rPr>
      </w:pPr>
    </w:p>
    <w:p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:rsidR="008F0A1C" w:rsidRPr="00DB6C4E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774B8C">
        <w:rPr>
          <w:rFonts w:cs="Arial"/>
          <w:b/>
          <w:bCs/>
          <w:i/>
          <w:iCs/>
          <w:color w:val="FF0000"/>
          <w:sz w:val="20"/>
        </w:rPr>
        <w:t>titul, jméno, příjmení, funkce</w:t>
      </w:r>
      <w:r w:rsidRPr="00774B8C">
        <w:rPr>
          <w:rFonts w:cs="Arial"/>
          <w:bCs/>
          <w:i/>
          <w:iCs/>
          <w:color w:val="FF0000"/>
          <w:sz w:val="20"/>
        </w:rPr>
        <w:t xml:space="preserve"> </w:t>
      </w:r>
      <w:r>
        <w:rPr>
          <w:rFonts w:cs="Arial"/>
          <w:bCs/>
          <w:i/>
          <w:iCs/>
          <w:color w:val="FF0000"/>
          <w:sz w:val="20"/>
        </w:rPr>
        <w:t>(</w:t>
      </w:r>
      <w:r w:rsidRPr="00774B8C">
        <w:rPr>
          <w:rFonts w:cs="Arial"/>
          <w:i/>
          <w:color w:val="FF0000"/>
          <w:sz w:val="20"/>
        </w:rPr>
        <w:t>DOPLNÍ UCHAZEČ)</w:t>
      </w:r>
    </w:p>
    <w:sectPr w:rsidR="008F0A1C" w:rsidRPr="00DB6C4E" w:rsidSect="00AC2ABE">
      <w:footerReference w:type="default" r:id="rId8"/>
      <w:headerReference w:type="first" r:id="rId9"/>
      <w:footerReference w:type="first" r:id="rId10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69" w:rsidRDefault="004B5F69" w:rsidP="00264229">
      <w:r>
        <w:separator/>
      </w:r>
    </w:p>
  </w:endnote>
  <w:endnote w:type="continuationSeparator" w:id="0">
    <w:p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69" w:rsidRDefault="004B5F69" w:rsidP="00264229">
      <w:r>
        <w:separator/>
      </w:r>
    </w:p>
  </w:footnote>
  <w:footnote w:type="continuationSeparator" w:id="0">
    <w:p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69" w:rsidRDefault="004B5F69">
    <w:pPr>
      <w:pStyle w:val="Zhlav"/>
    </w:pPr>
  </w:p>
  <w:p w:rsidR="004B5F69" w:rsidRDefault="004B5F69">
    <w:pPr>
      <w:pStyle w:val="Zhlav"/>
    </w:pPr>
  </w:p>
  <w:p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6"/>
    <w:rsid w:val="00000813"/>
    <w:rsid w:val="00006115"/>
    <w:rsid w:val="000110F6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peteral</cp:lastModifiedBy>
  <cp:revision>4</cp:revision>
  <cp:lastPrinted>2018-11-06T09:32:00Z</cp:lastPrinted>
  <dcterms:created xsi:type="dcterms:W3CDTF">2018-11-05T15:26:00Z</dcterms:created>
  <dcterms:modified xsi:type="dcterms:W3CDTF">2018-11-06T09:32:00Z</dcterms:modified>
</cp:coreProperties>
</file>