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6B48EA">
              <w:rPr>
                <w:rFonts w:cs="Arial"/>
                <w:b/>
                <w:color w:val="333333"/>
                <w:szCs w:val="22"/>
              </w:rPr>
              <w:t xml:space="preserve">Nákup </w:t>
            </w:r>
            <w:r w:rsidR="00AC62FB">
              <w:rPr>
                <w:rFonts w:cs="Arial"/>
                <w:b/>
                <w:color w:val="333333"/>
                <w:szCs w:val="22"/>
              </w:rPr>
              <w:t>užitkového vozidla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37F54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A3ABED4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6</cp:revision>
  <cp:lastPrinted>2018-11-06T09:32:00Z</cp:lastPrinted>
  <dcterms:created xsi:type="dcterms:W3CDTF">2018-11-05T15:26:00Z</dcterms:created>
  <dcterms:modified xsi:type="dcterms:W3CDTF">2020-05-25T21:09:00Z</dcterms:modified>
</cp:coreProperties>
</file>