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EA453E">
              <w:rPr>
                <w:rFonts w:cs="Arial"/>
                <w:b/>
              </w:rPr>
              <w:t>Vybavení center odborné přípravy (COP) učebními pomůckami – dodávka ručního motorového nářadí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AC62FB">
        <w:rPr>
          <w:rFonts w:cs="Arial"/>
          <w:bCs/>
          <w:iCs/>
          <w:sz w:val="20"/>
        </w:rPr>
        <w:t>20</w:t>
      </w: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Pr="009266F8" w:rsidRDefault="008F0A1C" w:rsidP="00E12E0E">
      <w:pPr>
        <w:rPr>
          <w:rFonts w:cs="Arial"/>
          <w:bCs/>
          <w:iCs/>
          <w:sz w:val="20"/>
        </w:rPr>
      </w:pPr>
    </w:p>
    <w:p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5F69" w:rsidRDefault="004B5F69" w:rsidP="00264229">
      <w:r>
        <w:separator/>
      </w:r>
    </w:p>
  </w:endnote>
  <w:endnote w:type="continuationSeparator" w:id="0">
    <w:p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D65D80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D65D80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5F69" w:rsidRDefault="004B5F69" w:rsidP="00264229">
      <w:r>
        <w:separator/>
      </w:r>
    </w:p>
  </w:footnote>
  <w:footnote w:type="continuationSeparator" w:id="0">
    <w:p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F69" w:rsidRDefault="004B5F69">
    <w:pPr>
      <w:pStyle w:val="Zhlav"/>
    </w:pPr>
  </w:p>
  <w:p w:rsidR="004B5F69" w:rsidRDefault="004B5F69">
    <w:pPr>
      <w:pStyle w:val="Zhlav"/>
    </w:pPr>
  </w:p>
  <w:p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95BE06D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Otakar Dousek</cp:lastModifiedBy>
  <cp:revision>8</cp:revision>
  <cp:lastPrinted>2018-11-06T09:32:00Z</cp:lastPrinted>
  <dcterms:created xsi:type="dcterms:W3CDTF">2018-11-05T15:26:00Z</dcterms:created>
  <dcterms:modified xsi:type="dcterms:W3CDTF">2020-08-04T22:20:00Z</dcterms:modified>
</cp:coreProperties>
</file>