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6B48EA">
              <w:rPr>
                <w:rFonts w:cs="Arial"/>
                <w:b/>
                <w:color w:val="333333"/>
                <w:szCs w:val="22"/>
              </w:rPr>
              <w:t xml:space="preserve">Nákup </w:t>
            </w:r>
            <w:r w:rsidR="00560CBF">
              <w:rPr>
                <w:rFonts w:cs="Arial"/>
                <w:b/>
                <w:color w:val="333333"/>
                <w:szCs w:val="22"/>
              </w:rPr>
              <w:t>osobního</w:t>
            </w:r>
            <w:r w:rsidR="00D65D80">
              <w:rPr>
                <w:rFonts w:cs="Arial"/>
                <w:b/>
                <w:color w:val="333333"/>
                <w:szCs w:val="22"/>
              </w:rPr>
              <w:t xml:space="preserve"> automobilu</w:t>
            </w:r>
            <w:bookmarkStart w:id="1" w:name="_GoBack"/>
            <w:bookmarkEnd w:id="1"/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AC62FB">
        <w:rPr>
          <w:rFonts w:cs="Arial"/>
          <w:bCs/>
          <w:iCs/>
          <w:sz w:val="20"/>
        </w:rPr>
        <w:t>20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D65D80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D65D80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07AB9ED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7</cp:revision>
  <cp:lastPrinted>2018-11-06T09:32:00Z</cp:lastPrinted>
  <dcterms:created xsi:type="dcterms:W3CDTF">2018-11-05T15:26:00Z</dcterms:created>
  <dcterms:modified xsi:type="dcterms:W3CDTF">2020-07-29T12:27:00Z</dcterms:modified>
</cp:coreProperties>
</file>