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496913CE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výpočetní techniky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77777777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77777777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66BA5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66BA5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3</cp:revision>
  <cp:lastPrinted>2018-11-06T09:32:00Z</cp:lastPrinted>
  <dcterms:created xsi:type="dcterms:W3CDTF">2020-08-23T19:44:00Z</dcterms:created>
  <dcterms:modified xsi:type="dcterms:W3CDTF">2020-08-23T20:59:00Z</dcterms:modified>
</cp:coreProperties>
</file>