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106CDB17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FC6261">
              <w:rPr>
                <w:rFonts w:cs="Arial"/>
                <w:b/>
              </w:rPr>
              <w:t xml:space="preserve"> ICT 2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77777777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6111CDEC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FC626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FC626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2671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26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5</cp:revision>
  <cp:lastPrinted>2018-11-06T09:32:00Z</cp:lastPrinted>
  <dcterms:created xsi:type="dcterms:W3CDTF">2020-08-23T19:44:00Z</dcterms:created>
  <dcterms:modified xsi:type="dcterms:W3CDTF">2020-12-10T14:19:00Z</dcterms:modified>
</cp:coreProperties>
</file>