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496913CE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A67947">
              <w:rPr>
                <w:rFonts w:cs="Arial"/>
                <w:b/>
              </w:rPr>
              <w:t xml:space="preserve"> výpočetní techniky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0CF12EFA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21</w:t>
      </w:r>
      <w:bookmarkStart w:id="1" w:name="_GoBack"/>
      <w:bookmarkEnd w:id="1"/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76BBCE0D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EF2D56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EF2D56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4</cp:revision>
  <cp:lastPrinted>2018-11-06T09:32:00Z</cp:lastPrinted>
  <dcterms:created xsi:type="dcterms:W3CDTF">2020-08-23T19:44:00Z</dcterms:created>
  <dcterms:modified xsi:type="dcterms:W3CDTF">2021-06-28T05:25:00Z</dcterms:modified>
</cp:coreProperties>
</file>