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224F3795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výpočetní techniky</w:t>
            </w:r>
            <w:r w:rsidR="009B5CB4">
              <w:rPr>
                <w:rFonts w:cs="Arial"/>
                <w:b/>
              </w:rPr>
              <w:t xml:space="preserve"> II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0CF12EFA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21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76BBCE0D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EF2D56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EF2D56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Otakar Dousek</cp:lastModifiedBy>
  <cp:revision>5</cp:revision>
  <cp:lastPrinted>2018-11-06T09:32:00Z</cp:lastPrinted>
  <dcterms:created xsi:type="dcterms:W3CDTF">2020-08-23T19:44:00Z</dcterms:created>
  <dcterms:modified xsi:type="dcterms:W3CDTF">2021-11-07T21:29:00Z</dcterms:modified>
</cp:coreProperties>
</file>