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5C5FB271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766201">
              <w:rPr>
                <w:rFonts w:cs="Arial"/>
                <w:b/>
              </w:rPr>
              <w:t>WIFI – Riegrova 1403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5D76B867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</w:t>
      </w:r>
      <w:r w:rsidR="00766201">
        <w:rPr>
          <w:rFonts w:cs="Arial"/>
          <w:bCs/>
          <w:iCs/>
          <w:sz w:val="20"/>
        </w:rPr>
        <w:t>1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52D5030A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77267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77267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6201"/>
    <w:rsid w:val="007675A0"/>
    <w:rsid w:val="00767AC8"/>
    <w:rsid w:val="00772535"/>
    <w:rsid w:val="0077262D"/>
    <w:rsid w:val="00772671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5</cp:revision>
  <cp:lastPrinted>2018-11-06T09:32:00Z</cp:lastPrinted>
  <dcterms:created xsi:type="dcterms:W3CDTF">2020-08-23T19:44:00Z</dcterms:created>
  <dcterms:modified xsi:type="dcterms:W3CDTF">2021-11-07T08:14:00Z</dcterms:modified>
</cp:coreProperties>
</file>