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3CED703A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D0548">
              <w:rPr>
                <w:rFonts w:cs="Arial"/>
                <w:b/>
              </w:rPr>
              <w:t>Dodávka vjezdové brány pro Školní statek Hořice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2618B082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6D0548">
        <w:rPr>
          <w:rFonts w:cs="Arial"/>
          <w:bCs/>
          <w:iCs/>
          <w:sz w:val="20"/>
        </w:rPr>
        <w:t>22</w:t>
      </w:r>
      <w:bookmarkStart w:id="1" w:name="_GoBack"/>
      <w:bookmarkEnd w:id="1"/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209D00EA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D054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D054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0548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8</cp:revision>
  <cp:lastPrinted>2018-11-06T09:32:00Z</cp:lastPrinted>
  <dcterms:created xsi:type="dcterms:W3CDTF">2020-08-23T19:44:00Z</dcterms:created>
  <dcterms:modified xsi:type="dcterms:W3CDTF">2022-10-03T12:28:00Z</dcterms:modified>
</cp:coreProperties>
</file>