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317479E5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A67947">
              <w:rPr>
                <w:rFonts w:cs="Arial"/>
                <w:b/>
              </w:rPr>
              <w:t xml:space="preserve"> </w:t>
            </w:r>
            <w:r w:rsidR="00B52546">
              <w:rPr>
                <w:rFonts w:cs="Arial"/>
                <w:b/>
              </w:rPr>
              <w:t>výpočetní techniky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11106A79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</w:t>
      </w:r>
      <w:r w:rsidR="00B52546">
        <w:rPr>
          <w:rFonts w:cs="Arial"/>
          <w:bCs/>
          <w:iCs/>
          <w:sz w:val="20"/>
        </w:rPr>
        <w:t>2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39602BA2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313B9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313B9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0926361">
    <w:abstractNumId w:val="54"/>
  </w:num>
  <w:num w:numId="2" w16cid:durableId="1377241692">
    <w:abstractNumId w:val="7"/>
  </w:num>
  <w:num w:numId="3" w16cid:durableId="234827275">
    <w:abstractNumId w:val="8"/>
  </w:num>
  <w:num w:numId="4" w16cid:durableId="647250375">
    <w:abstractNumId w:val="3"/>
  </w:num>
  <w:num w:numId="5" w16cid:durableId="969168957">
    <w:abstractNumId w:val="33"/>
  </w:num>
  <w:num w:numId="6" w16cid:durableId="1415861434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 w16cid:durableId="1517885381">
    <w:abstractNumId w:val="26"/>
  </w:num>
  <w:num w:numId="8" w16cid:durableId="605888565">
    <w:abstractNumId w:val="31"/>
  </w:num>
  <w:num w:numId="9" w16cid:durableId="521866573">
    <w:abstractNumId w:val="39"/>
  </w:num>
  <w:num w:numId="10" w16cid:durableId="539637279">
    <w:abstractNumId w:val="44"/>
  </w:num>
  <w:num w:numId="11" w16cid:durableId="1848982879">
    <w:abstractNumId w:val="25"/>
  </w:num>
  <w:num w:numId="12" w16cid:durableId="1751077333">
    <w:abstractNumId w:val="36"/>
  </w:num>
  <w:num w:numId="13" w16cid:durableId="2036808122">
    <w:abstractNumId w:val="43"/>
  </w:num>
  <w:num w:numId="14" w16cid:durableId="1837912997">
    <w:abstractNumId w:val="52"/>
  </w:num>
  <w:num w:numId="15" w16cid:durableId="1364407253">
    <w:abstractNumId w:val="46"/>
  </w:num>
  <w:num w:numId="16" w16cid:durableId="1569614955">
    <w:abstractNumId w:val="47"/>
  </w:num>
  <w:num w:numId="17" w16cid:durableId="1559392703">
    <w:abstractNumId w:val="19"/>
  </w:num>
  <w:num w:numId="18" w16cid:durableId="1881553099">
    <w:abstractNumId w:val="24"/>
  </w:num>
  <w:num w:numId="19" w16cid:durableId="1523664094">
    <w:abstractNumId w:val="48"/>
  </w:num>
  <w:num w:numId="20" w16cid:durableId="228617738">
    <w:abstractNumId w:val="18"/>
  </w:num>
  <w:num w:numId="21" w16cid:durableId="650642468">
    <w:abstractNumId w:val="13"/>
  </w:num>
  <w:num w:numId="22" w16cid:durableId="117574435">
    <w:abstractNumId w:val="28"/>
  </w:num>
  <w:num w:numId="23" w16cid:durableId="984548029">
    <w:abstractNumId w:val="30"/>
  </w:num>
  <w:num w:numId="24" w16cid:durableId="1447502598">
    <w:abstractNumId w:val="49"/>
  </w:num>
  <w:num w:numId="25" w16cid:durableId="282351657">
    <w:abstractNumId w:val="42"/>
  </w:num>
  <w:num w:numId="26" w16cid:durableId="129400225">
    <w:abstractNumId w:val="35"/>
  </w:num>
  <w:num w:numId="27" w16cid:durableId="110637263">
    <w:abstractNumId w:val="22"/>
  </w:num>
  <w:num w:numId="28" w16cid:durableId="189608503">
    <w:abstractNumId w:val="14"/>
  </w:num>
  <w:num w:numId="29" w16cid:durableId="1629361617">
    <w:abstractNumId w:val="51"/>
  </w:num>
  <w:num w:numId="30" w16cid:durableId="674378403">
    <w:abstractNumId w:val="15"/>
  </w:num>
  <w:num w:numId="31" w16cid:durableId="1015687733">
    <w:abstractNumId w:val="45"/>
  </w:num>
  <w:num w:numId="32" w16cid:durableId="1755466295">
    <w:abstractNumId w:val="38"/>
  </w:num>
  <w:num w:numId="33" w16cid:durableId="497312916">
    <w:abstractNumId w:val="16"/>
  </w:num>
  <w:num w:numId="34" w16cid:durableId="1133451522">
    <w:abstractNumId w:val="9"/>
  </w:num>
  <w:num w:numId="35" w16cid:durableId="183832800">
    <w:abstractNumId w:val="12"/>
  </w:num>
  <w:num w:numId="36" w16cid:durableId="1978872119">
    <w:abstractNumId w:val="17"/>
  </w:num>
  <w:num w:numId="37" w16cid:durableId="910654455">
    <w:abstractNumId w:val="23"/>
  </w:num>
  <w:num w:numId="38" w16cid:durableId="30955993">
    <w:abstractNumId w:val="34"/>
  </w:num>
  <w:num w:numId="39" w16cid:durableId="186456868">
    <w:abstractNumId w:val="37"/>
  </w:num>
  <w:num w:numId="40" w16cid:durableId="1033848850">
    <w:abstractNumId w:val="50"/>
  </w:num>
  <w:num w:numId="41" w16cid:durableId="1649824345">
    <w:abstractNumId w:val="11"/>
  </w:num>
  <w:num w:numId="42" w16cid:durableId="62025333">
    <w:abstractNumId w:val="40"/>
  </w:num>
  <w:num w:numId="43" w16cid:durableId="45373879">
    <w:abstractNumId w:val="27"/>
  </w:num>
  <w:num w:numId="44" w16cid:durableId="1061251772">
    <w:abstractNumId w:val="32"/>
  </w:num>
  <w:num w:numId="45" w16cid:durableId="1712798627">
    <w:abstractNumId w:val="21"/>
  </w:num>
  <w:num w:numId="46" w16cid:durableId="21517719">
    <w:abstractNumId w:val="10"/>
  </w:num>
  <w:num w:numId="47" w16cid:durableId="437529916">
    <w:abstractNumId w:val="53"/>
  </w:num>
  <w:num w:numId="48" w16cid:durableId="733703360">
    <w:abstractNumId w:val="20"/>
  </w:num>
  <w:num w:numId="49" w16cid:durableId="1484467983">
    <w:abstractNumId w:val="29"/>
  </w:num>
  <w:num w:numId="50" w16cid:durableId="1673527919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6"/>
    <w:rsid w:val="00000813"/>
    <w:rsid w:val="00006115"/>
    <w:rsid w:val="000110F6"/>
    <w:rsid w:val="0001190C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13B9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546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Otakar Dousek</cp:lastModifiedBy>
  <cp:revision>8</cp:revision>
  <cp:lastPrinted>2018-11-06T09:32:00Z</cp:lastPrinted>
  <dcterms:created xsi:type="dcterms:W3CDTF">2020-08-23T19:44:00Z</dcterms:created>
  <dcterms:modified xsi:type="dcterms:W3CDTF">2022-10-08T12:14:00Z</dcterms:modified>
</cp:coreProperties>
</file>