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14A65809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4768A6">
              <w:rPr>
                <w:rFonts w:cs="Arial"/>
                <w:b/>
              </w:rPr>
              <w:t>interaktivního dataprojektoru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0CF12EFA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21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39602BA2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8169462">
    <w:abstractNumId w:val="54"/>
  </w:num>
  <w:num w:numId="2" w16cid:durableId="1185049496">
    <w:abstractNumId w:val="7"/>
  </w:num>
  <w:num w:numId="3" w16cid:durableId="1165054333">
    <w:abstractNumId w:val="8"/>
  </w:num>
  <w:num w:numId="4" w16cid:durableId="1400179000">
    <w:abstractNumId w:val="3"/>
  </w:num>
  <w:num w:numId="5" w16cid:durableId="1332563588">
    <w:abstractNumId w:val="33"/>
  </w:num>
  <w:num w:numId="6" w16cid:durableId="2112116731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 w16cid:durableId="439647388">
    <w:abstractNumId w:val="26"/>
  </w:num>
  <w:num w:numId="8" w16cid:durableId="1046487480">
    <w:abstractNumId w:val="31"/>
  </w:num>
  <w:num w:numId="9" w16cid:durableId="916943814">
    <w:abstractNumId w:val="39"/>
  </w:num>
  <w:num w:numId="10" w16cid:durableId="374429878">
    <w:abstractNumId w:val="44"/>
  </w:num>
  <w:num w:numId="11" w16cid:durableId="1065759436">
    <w:abstractNumId w:val="25"/>
  </w:num>
  <w:num w:numId="12" w16cid:durableId="1590693382">
    <w:abstractNumId w:val="36"/>
  </w:num>
  <w:num w:numId="13" w16cid:durableId="985671563">
    <w:abstractNumId w:val="43"/>
  </w:num>
  <w:num w:numId="14" w16cid:durableId="122383674">
    <w:abstractNumId w:val="52"/>
  </w:num>
  <w:num w:numId="15" w16cid:durableId="819004332">
    <w:abstractNumId w:val="46"/>
  </w:num>
  <w:num w:numId="16" w16cid:durableId="899949818">
    <w:abstractNumId w:val="47"/>
  </w:num>
  <w:num w:numId="17" w16cid:durableId="187186334">
    <w:abstractNumId w:val="19"/>
  </w:num>
  <w:num w:numId="18" w16cid:durableId="378894226">
    <w:abstractNumId w:val="24"/>
  </w:num>
  <w:num w:numId="19" w16cid:durableId="2010015006">
    <w:abstractNumId w:val="48"/>
  </w:num>
  <w:num w:numId="20" w16cid:durableId="1980376129">
    <w:abstractNumId w:val="18"/>
  </w:num>
  <w:num w:numId="21" w16cid:durableId="1700278116">
    <w:abstractNumId w:val="13"/>
  </w:num>
  <w:num w:numId="22" w16cid:durableId="1830173438">
    <w:abstractNumId w:val="28"/>
  </w:num>
  <w:num w:numId="23" w16cid:durableId="492263953">
    <w:abstractNumId w:val="30"/>
  </w:num>
  <w:num w:numId="24" w16cid:durableId="1430852760">
    <w:abstractNumId w:val="49"/>
  </w:num>
  <w:num w:numId="25" w16cid:durableId="441415942">
    <w:abstractNumId w:val="42"/>
  </w:num>
  <w:num w:numId="26" w16cid:durableId="1758096002">
    <w:abstractNumId w:val="35"/>
  </w:num>
  <w:num w:numId="27" w16cid:durableId="1753043615">
    <w:abstractNumId w:val="22"/>
  </w:num>
  <w:num w:numId="28" w16cid:durableId="1614824136">
    <w:abstractNumId w:val="14"/>
  </w:num>
  <w:num w:numId="29" w16cid:durableId="741370473">
    <w:abstractNumId w:val="51"/>
  </w:num>
  <w:num w:numId="30" w16cid:durableId="283926865">
    <w:abstractNumId w:val="15"/>
  </w:num>
  <w:num w:numId="31" w16cid:durableId="257057221">
    <w:abstractNumId w:val="45"/>
  </w:num>
  <w:num w:numId="32" w16cid:durableId="2076852237">
    <w:abstractNumId w:val="38"/>
  </w:num>
  <w:num w:numId="33" w16cid:durableId="1360354419">
    <w:abstractNumId w:val="16"/>
  </w:num>
  <w:num w:numId="34" w16cid:durableId="1967470888">
    <w:abstractNumId w:val="9"/>
  </w:num>
  <w:num w:numId="35" w16cid:durableId="1045712383">
    <w:abstractNumId w:val="12"/>
  </w:num>
  <w:num w:numId="36" w16cid:durableId="371811519">
    <w:abstractNumId w:val="17"/>
  </w:num>
  <w:num w:numId="37" w16cid:durableId="1935626173">
    <w:abstractNumId w:val="23"/>
  </w:num>
  <w:num w:numId="38" w16cid:durableId="290328005">
    <w:abstractNumId w:val="34"/>
  </w:num>
  <w:num w:numId="39" w16cid:durableId="94252479">
    <w:abstractNumId w:val="37"/>
  </w:num>
  <w:num w:numId="40" w16cid:durableId="1645281710">
    <w:abstractNumId w:val="50"/>
  </w:num>
  <w:num w:numId="41" w16cid:durableId="681509972">
    <w:abstractNumId w:val="11"/>
  </w:num>
  <w:num w:numId="42" w16cid:durableId="1176725108">
    <w:abstractNumId w:val="40"/>
  </w:num>
  <w:num w:numId="43" w16cid:durableId="1678461614">
    <w:abstractNumId w:val="27"/>
  </w:num>
  <w:num w:numId="44" w16cid:durableId="823857838">
    <w:abstractNumId w:val="32"/>
  </w:num>
  <w:num w:numId="45" w16cid:durableId="1898079550">
    <w:abstractNumId w:val="21"/>
  </w:num>
  <w:num w:numId="46" w16cid:durableId="1250038658">
    <w:abstractNumId w:val="10"/>
  </w:num>
  <w:num w:numId="47" w16cid:durableId="1783722506">
    <w:abstractNumId w:val="53"/>
  </w:num>
  <w:num w:numId="48" w16cid:durableId="1263999297">
    <w:abstractNumId w:val="20"/>
  </w:num>
  <w:num w:numId="49" w16cid:durableId="99184216">
    <w:abstractNumId w:val="29"/>
  </w:num>
  <w:num w:numId="50" w16cid:durableId="2143885896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68A6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Otakar Dousek</cp:lastModifiedBy>
  <cp:revision>8</cp:revision>
  <cp:lastPrinted>2018-11-06T09:32:00Z</cp:lastPrinted>
  <dcterms:created xsi:type="dcterms:W3CDTF">2020-08-23T19:44:00Z</dcterms:created>
  <dcterms:modified xsi:type="dcterms:W3CDTF">2022-12-08T23:47:00Z</dcterms:modified>
</cp:coreProperties>
</file>