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1DB70598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7A1146">
              <w:rPr>
                <w:rFonts w:cs="Arial"/>
                <w:b/>
              </w:rPr>
              <w:t>Dodávka vestavěných skříní pro DM Riegrova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03B5F793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5A3D0C">
        <w:rPr>
          <w:rFonts w:cs="Arial"/>
          <w:bCs/>
          <w:iCs/>
          <w:sz w:val="20"/>
        </w:rPr>
        <w:t>3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39602BA2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8169462">
    <w:abstractNumId w:val="54"/>
  </w:num>
  <w:num w:numId="2" w16cid:durableId="1185049496">
    <w:abstractNumId w:val="7"/>
  </w:num>
  <w:num w:numId="3" w16cid:durableId="1165054333">
    <w:abstractNumId w:val="8"/>
  </w:num>
  <w:num w:numId="4" w16cid:durableId="1400179000">
    <w:abstractNumId w:val="3"/>
  </w:num>
  <w:num w:numId="5" w16cid:durableId="1332563588">
    <w:abstractNumId w:val="33"/>
  </w:num>
  <w:num w:numId="6" w16cid:durableId="2112116731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439647388">
    <w:abstractNumId w:val="26"/>
  </w:num>
  <w:num w:numId="8" w16cid:durableId="1046487480">
    <w:abstractNumId w:val="31"/>
  </w:num>
  <w:num w:numId="9" w16cid:durableId="916943814">
    <w:abstractNumId w:val="39"/>
  </w:num>
  <w:num w:numId="10" w16cid:durableId="374429878">
    <w:abstractNumId w:val="44"/>
  </w:num>
  <w:num w:numId="11" w16cid:durableId="1065759436">
    <w:abstractNumId w:val="25"/>
  </w:num>
  <w:num w:numId="12" w16cid:durableId="1590693382">
    <w:abstractNumId w:val="36"/>
  </w:num>
  <w:num w:numId="13" w16cid:durableId="985671563">
    <w:abstractNumId w:val="43"/>
  </w:num>
  <w:num w:numId="14" w16cid:durableId="122383674">
    <w:abstractNumId w:val="52"/>
  </w:num>
  <w:num w:numId="15" w16cid:durableId="819004332">
    <w:abstractNumId w:val="46"/>
  </w:num>
  <w:num w:numId="16" w16cid:durableId="899949818">
    <w:abstractNumId w:val="47"/>
  </w:num>
  <w:num w:numId="17" w16cid:durableId="187186334">
    <w:abstractNumId w:val="19"/>
  </w:num>
  <w:num w:numId="18" w16cid:durableId="378894226">
    <w:abstractNumId w:val="24"/>
  </w:num>
  <w:num w:numId="19" w16cid:durableId="2010015006">
    <w:abstractNumId w:val="48"/>
  </w:num>
  <w:num w:numId="20" w16cid:durableId="1980376129">
    <w:abstractNumId w:val="18"/>
  </w:num>
  <w:num w:numId="21" w16cid:durableId="1700278116">
    <w:abstractNumId w:val="13"/>
  </w:num>
  <w:num w:numId="22" w16cid:durableId="1830173438">
    <w:abstractNumId w:val="28"/>
  </w:num>
  <w:num w:numId="23" w16cid:durableId="492263953">
    <w:abstractNumId w:val="30"/>
  </w:num>
  <w:num w:numId="24" w16cid:durableId="1430852760">
    <w:abstractNumId w:val="49"/>
  </w:num>
  <w:num w:numId="25" w16cid:durableId="441415942">
    <w:abstractNumId w:val="42"/>
  </w:num>
  <w:num w:numId="26" w16cid:durableId="1758096002">
    <w:abstractNumId w:val="35"/>
  </w:num>
  <w:num w:numId="27" w16cid:durableId="1753043615">
    <w:abstractNumId w:val="22"/>
  </w:num>
  <w:num w:numId="28" w16cid:durableId="1614824136">
    <w:abstractNumId w:val="14"/>
  </w:num>
  <w:num w:numId="29" w16cid:durableId="741370473">
    <w:abstractNumId w:val="51"/>
  </w:num>
  <w:num w:numId="30" w16cid:durableId="283926865">
    <w:abstractNumId w:val="15"/>
  </w:num>
  <w:num w:numId="31" w16cid:durableId="257057221">
    <w:abstractNumId w:val="45"/>
  </w:num>
  <w:num w:numId="32" w16cid:durableId="2076852237">
    <w:abstractNumId w:val="38"/>
  </w:num>
  <w:num w:numId="33" w16cid:durableId="1360354419">
    <w:abstractNumId w:val="16"/>
  </w:num>
  <w:num w:numId="34" w16cid:durableId="1967470888">
    <w:abstractNumId w:val="9"/>
  </w:num>
  <w:num w:numId="35" w16cid:durableId="1045712383">
    <w:abstractNumId w:val="12"/>
  </w:num>
  <w:num w:numId="36" w16cid:durableId="371811519">
    <w:abstractNumId w:val="17"/>
  </w:num>
  <w:num w:numId="37" w16cid:durableId="1935626173">
    <w:abstractNumId w:val="23"/>
  </w:num>
  <w:num w:numId="38" w16cid:durableId="290328005">
    <w:abstractNumId w:val="34"/>
  </w:num>
  <w:num w:numId="39" w16cid:durableId="94252479">
    <w:abstractNumId w:val="37"/>
  </w:num>
  <w:num w:numId="40" w16cid:durableId="1645281710">
    <w:abstractNumId w:val="50"/>
  </w:num>
  <w:num w:numId="41" w16cid:durableId="681509972">
    <w:abstractNumId w:val="11"/>
  </w:num>
  <w:num w:numId="42" w16cid:durableId="1176725108">
    <w:abstractNumId w:val="40"/>
  </w:num>
  <w:num w:numId="43" w16cid:durableId="1678461614">
    <w:abstractNumId w:val="27"/>
  </w:num>
  <w:num w:numId="44" w16cid:durableId="823857838">
    <w:abstractNumId w:val="32"/>
  </w:num>
  <w:num w:numId="45" w16cid:durableId="1898079550">
    <w:abstractNumId w:val="21"/>
  </w:num>
  <w:num w:numId="46" w16cid:durableId="1250038658">
    <w:abstractNumId w:val="10"/>
  </w:num>
  <w:num w:numId="47" w16cid:durableId="1783722506">
    <w:abstractNumId w:val="53"/>
  </w:num>
  <w:num w:numId="48" w16cid:durableId="1263999297">
    <w:abstractNumId w:val="20"/>
  </w:num>
  <w:num w:numId="49" w16cid:durableId="99184216">
    <w:abstractNumId w:val="29"/>
  </w:num>
  <w:num w:numId="50" w16cid:durableId="2143885896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68A6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3D0C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1146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10</cp:revision>
  <cp:lastPrinted>2018-11-06T09:32:00Z</cp:lastPrinted>
  <dcterms:created xsi:type="dcterms:W3CDTF">2020-08-23T19:44:00Z</dcterms:created>
  <dcterms:modified xsi:type="dcterms:W3CDTF">2023-03-13T06:30:00Z</dcterms:modified>
</cp:coreProperties>
</file>