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1C" w:rsidRPr="009738FC" w:rsidRDefault="008F0A1C" w:rsidP="00B72589">
      <w:pPr>
        <w:pStyle w:val="NadpisVZ1"/>
        <w:numPr>
          <w:ilvl w:val="0"/>
          <w:numId w:val="0"/>
        </w:numPr>
        <w:rPr>
          <w:color w:val="auto"/>
        </w:rPr>
      </w:pPr>
      <w:bookmarkStart w:id="0" w:name="_Toc334537432"/>
      <w:r w:rsidRPr="009738FC">
        <w:rPr>
          <w:color w:val="auto"/>
        </w:rPr>
        <w:t xml:space="preserve">Příloha č. </w:t>
      </w:r>
      <w:r w:rsidR="00A4612F">
        <w:rPr>
          <w:color w:val="auto"/>
        </w:rPr>
        <w:t>1</w:t>
      </w:r>
      <w:r w:rsidRPr="009738FC">
        <w:rPr>
          <w:color w:val="auto"/>
        </w:rPr>
        <w:t>: Krycí list nabídky</w:t>
      </w:r>
      <w:bookmarkEnd w:id="0"/>
    </w:p>
    <w:p w:rsidR="008F0A1C" w:rsidRPr="00DB6C4E" w:rsidRDefault="008F0A1C" w:rsidP="00130A62">
      <w:pPr>
        <w:jc w:val="center"/>
        <w:rPr>
          <w:rFonts w:cs="Arial"/>
          <w:b/>
          <w:bCs/>
          <w:color w:val="0000FF"/>
          <w:sz w:val="20"/>
        </w:rPr>
      </w:pPr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09"/>
        <w:gridCol w:w="5419"/>
      </w:tblGrid>
      <w:tr w:rsidR="008F0A1C" w:rsidRPr="00DB6C4E" w:rsidTr="00FC7803">
        <w:trPr>
          <w:trHeight w:val="399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6B48EA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Cs/>
                <w:color w:val="000000"/>
                <w:sz w:val="20"/>
              </w:rPr>
              <w:t>Veřejná zakázka: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 xml:space="preserve"> </w:t>
            </w:r>
            <w:r w:rsidRPr="004C0C2A">
              <w:rPr>
                <w:rFonts w:cs="Arial"/>
                <w:b/>
                <w:sz w:val="20"/>
              </w:rPr>
              <w:t>„</w:t>
            </w:r>
            <w:r w:rsidR="006B48EA">
              <w:rPr>
                <w:rFonts w:cs="Arial"/>
                <w:b/>
                <w:color w:val="333333"/>
                <w:szCs w:val="22"/>
              </w:rPr>
              <w:t>Nákup osobního automobilu pro výuku autoškoly</w:t>
            </w:r>
            <w:r w:rsidRPr="004C0C2A">
              <w:rPr>
                <w:rFonts w:cs="Arial"/>
                <w:b/>
                <w:bCs/>
                <w:sz w:val="20"/>
              </w:rPr>
              <w:t>“</w:t>
            </w:r>
          </w:p>
        </w:tc>
      </w:tr>
      <w:tr w:rsidR="008F0A1C" w:rsidRPr="002E6E97" w:rsidTr="00FC7803">
        <w:trPr>
          <w:trHeight w:val="743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612F" w:rsidRDefault="001E412B" w:rsidP="001E412B">
            <w:pPr>
              <w:widowControl w:val="0"/>
              <w:ind w:right="-2"/>
              <w:jc w:val="center"/>
              <w:rPr>
                <w:bCs/>
                <w:color w:val="010000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8F0A1C" w:rsidRPr="002E6E97">
              <w:rPr>
                <w:rFonts w:cs="Arial"/>
                <w:sz w:val="20"/>
              </w:rPr>
              <w:t>eřejná zakázka</w:t>
            </w:r>
            <w:r>
              <w:rPr>
                <w:rFonts w:cs="Arial"/>
                <w:sz w:val="20"/>
              </w:rPr>
              <w:t xml:space="preserve"> malého rozsahu</w:t>
            </w:r>
            <w:r w:rsidR="008F0A1C" w:rsidRPr="002E6E97">
              <w:rPr>
                <w:rFonts w:cs="Arial"/>
                <w:sz w:val="20"/>
              </w:rPr>
              <w:t xml:space="preserve"> na dodávky 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zadávaná </w:t>
            </w:r>
            <w:r>
              <w:rPr>
                <w:rFonts w:cs="Arial"/>
                <w:color w:val="010000"/>
                <w:sz w:val="20"/>
              </w:rPr>
              <w:t>mimo působnost</w:t>
            </w:r>
            <w:r w:rsidR="008F0A1C" w:rsidRPr="002E6E97">
              <w:rPr>
                <w:rFonts w:cs="Arial"/>
                <w:color w:val="010000"/>
                <w:sz w:val="20"/>
              </w:rPr>
              <w:t xml:space="preserve"> </w:t>
            </w:r>
            <w:r w:rsidR="008F0A1C" w:rsidRPr="002E6E97">
              <w:rPr>
                <w:bCs/>
                <w:sz w:val="20"/>
              </w:rPr>
              <w:t>zákona</w:t>
            </w:r>
            <w:r w:rsidR="00A4612F">
              <w:rPr>
                <w:bCs/>
                <w:color w:val="010000"/>
                <w:sz w:val="20"/>
              </w:rPr>
              <w:t xml:space="preserve"> č. 134/201</w:t>
            </w:r>
            <w:r w:rsidR="008F0A1C" w:rsidRPr="002E6E97">
              <w:rPr>
                <w:bCs/>
                <w:color w:val="010000"/>
                <w:sz w:val="20"/>
              </w:rPr>
              <w:t xml:space="preserve">6 Sb., </w:t>
            </w:r>
          </w:p>
          <w:p w:rsidR="008F0A1C" w:rsidRPr="002E6E97" w:rsidRDefault="008F0A1C" w:rsidP="001E412B">
            <w:pPr>
              <w:widowControl w:val="0"/>
              <w:ind w:right="-2"/>
              <w:jc w:val="center"/>
              <w:rPr>
                <w:rFonts w:cs="Arial"/>
                <w:bCs/>
                <w:color w:val="000000"/>
                <w:sz w:val="20"/>
              </w:rPr>
            </w:pPr>
            <w:r w:rsidRPr="002E6E97">
              <w:rPr>
                <w:bCs/>
                <w:color w:val="010000"/>
                <w:sz w:val="20"/>
              </w:rPr>
              <w:t>o veřejných zakázkách</w:t>
            </w:r>
            <w:r w:rsidRPr="002E6E97">
              <w:rPr>
                <w:rFonts w:cs="Arial"/>
                <w:bCs/>
                <w:color w:val="010000"/>
                <w:sz w:val="20"/>
              </w:rPr>
              <w:t>.</w:t>
            </w:r>
          </w:p>
        </w:tc>
      </w:tr>
      <w:tr w:rsidR="008F0A1C" w:rsidRPr="002E6E97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color w:val="000000"/>
                <w:sz w:val="20"/>
              </w:rPr>
            </w:pPr>
          </w:p>
        </w:tc>
      </w:tr>
      <w:tr w:rsidR="008F0A1C" w:rsidRPr="002E6E97" w:rsidTr="00FC7803">
        <w:trPr>
          <w:trHeight w:val="118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2E6E97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DE5AF6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 w:rsidRPr="002E6E97">
              <w:rPr>
                <w:rFonts w:cs="Arial"/>
                <w:b/>
                <w:color w:val="000000"/>
                <w:sz w:val="20"/>
              </w:rPr>
              <w:t>ZADAV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A</w:t>
            </w:r>
            <w:r w:rsidRPr="002E6E97">
              <w:rPr>
                <w:rFonts w:cs="Arial"/>
                <w:b/>
                <w:color w:val="000000"/>
                <w:sz w:val="20"/>
              </w:rPr>
              <w:t>TE</w:t>
            </w:r>
            <w:r w:rsidRPr="002E6E97">
              <w:rPr>
                <w:rFonts w:cs="Arial"/>
                <w:b/>
                <w:color w:val="000000"/>
                <w:spacing w:val="-7"/>
                <w:sz w:val="20"/>
              </w:rPr>
              <w:t>L</w:t>
            </w:r>
          </w:p>
        </w:tc>
      </w:tr>
      <w:tr w:rsidR="008F0A1C" w:rsidRPr="002E6E97" w:rsidTr="00FC7803">
        <w:trPr>
          <w:trHeight w:val="715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N</w:t>
            </w:r>
            <w:r w:rsidRPr="002E6E97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2E6E97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788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Zemědělská akademie</w:t>
            </w:r>
            <w:r w:rsidR="00085788">
              <w:rPr>
                <w:rFonts w:cs="Arial"/>
                <w:b/>
                <w:bCs/>
                <w:sz w:val="20"/>
              </w:rPr>
              <w:t xml:space="preserve"> a Gymnázium</w:t>
            </w:r>
            <w:r>
              <w:rPr>
                <w:rFonts w:cs="Arial"/>
                <w:b/>
                <w:bCs/>
                <w:sz w:val="20"/>
              </w:rPr>
              <w:t xml:space="preserve"> Hořice – střední škola a vyšší odborná škola, Riegrova 1403, </w:t>
            </w:r>
          </w:p>
          <w:p w:rsidR="008F0A1C" w:rsidRPr="002E6E97" w:rsidRDefault="00A4612F" w:rsidP="009E4117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508 01  Hořice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i/>
                <w:color w:val="000000"/>
                <w:sz w:val="20"/>
              </w:rPr>
            </w:pPr>
            <w:r w:rsidRPr="002E6E97">
              <w:rPr>
                <w:rFonts w:cs="Arial"/>
                <w:i/>
                <w:color w:val="000000"/>
                <w:sz w:val="20"/>
              </w:rPr>
              <w:t>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4C0C2A">
            <w:pPr>
              <w:pStyle w:val="Odstavecseseznamem"/>
              <w:ind w:left="0"/>
              <w:rPr>
                <w:rFonts w:cs="Arial"/>
                <w:b/>
                <w:bCs/>
                <w:sz w:val="20"/>
              </w:rPr>
            </w:pPr>
            <w:r>
              <w:rPr>
                <w:sz w:val="20"/>
              </w:rPr>
              <w:t>06668364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335B0F">
            <w:pPr>
              <w:pStyle w:val="Odstavecseseznamem"/>
              <w:ind w:left="0"/>
              <w:rPr>
                <w:rFonts w:cs="Arial"/>
                <w:sz w:val="20"/>
              </w:rPr>
            </w:pPr>
            <w:r>
              <w:rPr>
                <w:sz w:val="20"/>
              </w:rPr>
              <w:t>Riegrova 1403, 508 01  Hořice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2E6E97">
              <w:rPr>
                <w:rFonts w:cs="Arial"/>
                <w:bCs/>
                <w:i/>
                <w:color w:val="000000"/>
                <w:sz w:val="20"/>
              </w:rPr>
              <w:t>Statutární zástupce: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2E6E97" w:rsidRDefault="00A4612F" w:rsidP="00AC2AB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Ing. Stanislav Neuman</w:t>
            </w:r>
          </w:p>
        </w:tc>
      </w:tr>
      <w:tr w:rsidR="008F0A1C" w:rsidRPr="002E6E97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541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F0A1C" w:rsidRPr="002E6E97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42"/>
          <w:jc w:val="center"/>
        </w:trPr>
        <w:tc>
          <w:tcPr>
            <w:tcW w:w="912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F0A1C" w:rsidRPr="004C0C2A" w:rsidRDefault="008F0A1C" w:rsidP="004C0C2A">
            <w:pPr>
              <w:widowControl w:val="0"/>
              <w:ind w:right="-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2E6E97">
              <w:rPr>
                <w:rFonts w:cs="Arial"/>
                <w:b/>
                <w:bCs/>
                <w:color w:val="000000"/>
                <w:spacing w:val="-8"/>
                <w:sz w:val="20"/>
              </w:rPr>
              <w:t>Z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ákladní údaje </w:t>
            </w:r>
            <w:r w:rsidR="004B5F69">
              <w:rPr>
                <w:rFonts w:cs="Arial"/>
                <w:b/>
                <w:bCs/>
                <w:color w:val="000000"/>
                <w:sz w:val="20"/>
              </w:rPr>
              <w:t>–</w:t>
            </w:r>
            <w:r w:rsidRPr="002E6E97">
              <w:rPr>
                <w:rFonts w:cs="Arial"/>
                <w:b/>
                <w:bCs/>
                <w:color w:val="000000"/>
                <w:sz w:val="20"/>
              </w:rPr>
              <w:t xml:space="preserve"> UCHAZEČ</w:t>
            </w: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z w:val="20"/>
              </w:rPr>
              <w:t>zev: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Sídlo: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IČ/DIČ: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i/>
                <w:color w:val="000000"/>
                <w:sz w:val="20"/>
              </w:rPr>
              <w:t>Osoba oprá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v</w:t>
            </w:r>
            <w:r w:rsidRPr="004C0C2A">
              <w:rPr>
                <w:rFonts w:cs="Arial"/>
                <w:i/>
                <w:color w:val="000000"/>
                <w:sz w:val="20"/>
              </w:rPr>
              <w:t>ně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n</w:t>
            </w:r>
            <w:r w:rsidRPr="004C0C2A">
              <w:rPr>
                <w:rFonts w:cs="Arial"/>
                <w:i/>
                <w:color w:val="000000"/>
                <w:sz w:val="20"/>
              </w:rPr>
              <w:t>á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j</w:t>
            </w:r>
            <w:r w:rsidRPr="004C0C2A">
              <w:rPr>
                <w:rFonts w:cs="Arial"/>
                <w:i/>
                <w:color w:val="000000"/>
                <w:spacing w:val="-7"/>
                <w:sz w:val="20"/>
              </w:rPr>
              <w:t>e</w:t>
            </w:r>
            <w:r w:rsidRPr="004C0C2A">
              <w:rPr>
                <w:rFonts w:cs="Arial"/>
                <w:i/>
                <w:color w:val="000000"/>
                <w:sz w:val="20"/>
              </w:rPr>
              <w:t>dnat</w:t>
            </w:r>
            <w:r w:rsidRPr="004C0C2A">
              <w:rPr>
                <w:rFonts w:cs="Arial"/>
                <w:i/>
                <w:color w:val="000000"/>
                <w:spacing w:val="6"/>
                <w:sz w:val="20"/>
              </w:rPr>
              <w:t xml:space="preserve"> </w:t>
            </w:r>
            <w:r w:rsidRPr="004C0C2A">
              <w:rPr>
                <w:rFonts w:cs="Arial"/>
                <w:i/>
                <w:color w:val="000000"/>
                <w:sz w:val="20"/>
              </w:rPr>
              <w:t>za uchazeče</w:t>
            </w:r>
            <w:r w:rsidRPr="004C0C2A">
              <w:rPr>
                <w:rFonts w:cs="Arial"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Kontaktní osoba: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42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Tel. na kontaktní osobu: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8F0A1C" w:rsidRPr="00DB6C4E" w:rsidTr="00FC7803">
        <w:trPr>
          <w:trHeight w:val="371"/>
          <w:jc w:val="center"/>
        </w:trPr>
        <w:tc>
          <w:tcPr>
            <w:tcW w:w="3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Cs/>
                <w:i/>
                <w:color w:val="000000"/>
                <w:sz w:val="20"/>
              </w:rPr>
            </w:pPr>
            <w:r w:rsidRPr="004C0C2A">
              <w:rPr>
                <w:rFonts w:cs="Arial"/>
                <w:bCs/>
                <w:i/>
                <w:color w:val="000000"/>
                <w:sz w:val="20"/>
              </w:rPr>
              <w:t>E-mail kontaktní osoby:</w:t>
            </w:r>
          </w:p>
        </w:tc>
        <w:tc>
          <w:tcPr>
            <w:tcW w:w="5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0A1C" w:rsidRPr="004C0C2A" w:rsidRDefault="008F0A1C" w:rsidP="004C0C2A">
            <w:pPr>
              <w:widowControl w:val="0"/>
              <w:ind w:right="-2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8F0A1C" w:rsidRPr="00DB6C4E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179D5" w:rsidRDefault="008179D5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725"/>
        <w:gridCol w:w="5442"/>
      </w:tblGrid>
      <w:tr w:rsidR="008179D5" w:rsidRPr="00DB6C4E" w:rsidTr="00FC7803">
        <w:trPr>
          <w:trHeight w:val="619"/>
          <w:jc w:val="center"/>
        </w:trPr>
        <w:tc>
          <w:tcPr>
            <w:tcW w:w="91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179D5" w:rsidRPr="004C0C2A" w:rsidRDefault="008179D5" w:rsidP="00173AED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4C0C2A">
              <w:rPr>
                <w:rFonts w:cs="Arial"/>
                <w:b/>
                <w:bCs/>
                <w:sz w:val="20"/>
              </w:rPr>
              <w:t xml:space="preserve">Nabídková cena celkem za </w:t>
            </w:r>
            <w:r w:rsidRPr="00CE4325">
              <w:rPr>
                <w:rFonts w:cs="Arial"/>
                <w:b/>
                <w:bCs/>
                <w:sz w:val="20"/>
              </w:rPr>
              <w:t>celou VZ</w:t>
            </w:r>
            <w:r w:rsidRPr="004C0C2A">
              <w:rPr>
                <w:rFonts w:cs="Arial"/>
                <w:b/>
                <w:bCs/>
                <w:sz w:val="20"/>
              </w:rPr>
              <w:t>:</w:t>
            </w:r>
          </w:p>
        </w:tc>
      </w:tr>
      <w:tr w:rsidR="008179D5" w:rsidRPr="00DB6C4E" w:rsidTr="00FC7803">
        <w:trPr>
          <w:trHeight w:val="724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bez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:rsidTr="00FC7803">
        <w:trPr>
          <w:trHeight w:val="779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  <w:tr w:rsidR="008179D5" w:rsidRPr="00DB6C4E" w:rsidTr="00FC7803">
        <w:trPr>
          <w:trHeight w:val="672"/>
          <w:jc w:val="center"/>
        </w:trPr>
        <w:tc>
          <w:tcPr>
            <w:tcW w:w="37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Cs/>
                <w:i/>
                <w:color w:val="000000"/>
                <w:szCs w:val="24"/>
              </w:rPr>
            </w:pPr>
            <w:r w:rsidRPr="000A5705">
              <w:rPr>
                <w:rFonts w:cs="Arial"/>
                <w:bCs/>
                <w:i/>
                <w:color w:val="010000"/>
                <w:szCs w:val="24"/>
              </w:rPr>
              <w:t>Cena celkem vč. DPH (v Kč):</w:t>
            </w:r>
          </w:p>
        </w:tc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79D5" w:rsidRPr="000A5705" w:rsidRDefault="008179D5" w:rsidP="00173AED">
            <w:pPr>
              <w:widowControl w:val="0"/>
              <w:rPr>
                <w:rFonts w:cs="Arial"/>
                <w:b/>
                <w:bCs/>
                <w:i/>
                <w:color w:val="000000"/>
                <w:szCs w:val="24"/>
              </w:rPr>
            </w:pPr>
          </w:p>
        </w:tc>
      </w:tr>
    </w:tbl>
    <w:p w:rsidR="008F0A1C" w:rsidRDefault="008F0A1C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AC2ABE" w:rsidRDefault="00AC2ABE" w:rsidP="00130A62">
      <w:pPr>
        <w:widowControl w:val="0"/>
        <w:ind w:right="-2"/>
        <w:rPr>
          <w:rFonts w:cs="Arial"/>
          <w:color w:val="000000"/>
          <w:sz w:val="20"/>
        </w:rPr>
      </w:pPr>
    </w:p>
    <w:p w:rsidR="008F0A1C" w:rsidRDefault="008F0A1C" w:rsidP="00E12E0E">
      <w:pPr>
        <w:pStyle w:val="Odstavecseseznamem"/>
        <w:rPr>
          <w:rFonts w:cs="Arial"/>
          <w:b/>
          <w:bCs/>
          <w:sz w:val="20"/>
        </w:rPr>
      </w:pPr>
    </w:p>
    <w:p w:rsidR="008F0A1C" w:rsidRPr="00AC2ABE" w:rsidRDefault="008F0A1C" w:rsidP="00E12E0E">
      <w:pPr>
        <w:rPr>
          <w:rFonts w:cs="Arial"/>
          <w:bCs/>
          <w:iCs/>
          <w:sz w:val="20"/>
        </w:rPr>
      </w:pPr>
      <w:r w:rsidRPr="00AC2ABE">
        <w:rPr>
          <w:rFonts w:cs="Arial"/>
          <w:bCs/>
          <w:iCs/>
          <w:sz w:val="20"/>
        </w:rPr>
        <w:t>V 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Pr="00AC2ABE">
        <w:rPr>
          <w:rFonts w:cs="Arial"/>
          <w:bCs/>
          <w:iCs/>
          <w:sz w:val="20"/>
        </w:rPr>
        <w:t>dne</w:t>
      </w:r>
      <w:r w:rsidR="00AC2ABE">
        <w:rPr>
          <w:rFonts w:cs="Arial"/>
          <w:bCs/>
          <w:iCs/>
          <w:sz w:val="20"/>
        </w:rPr>
        <w:tab/>
      </w:r>
      <w:r w:rsidR="00AC2ABE">
        <w:rPr>
          <w:rFonts w:cs="Arial"/>
          <w:bCs/>
          <w:iCs/>
          <w:sz w:val="20"/>
        </w:rPr>
        <w:tab/>
      </w:r>
      <w:r w:rsidR="00085788">
        <w:rPr>
          <w:rFonts w:cs="Arial"/>
          <w:bCs/>
          <w:iCs/>
          <w:sz w:val="20"/>
        </w:rPr>
        <w:t>2023</w:t>
      </w:r>
      <w:bookmarkStart w:id="1" w:name="_GoBack"/>
      <w:bookmarkEnd w:id="1"/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Default="008F0A1C" w:rsidP="00E12E0E">
      <w:pPr>
        <w:rPr>
          <w:rFonts w:cs="Arial"/>
          <w:bCs/>
          <w:iCs/>
          <w:sz w:val="20"/>
        </w:rPr>
      </w:pPr>
    </w:p>
    <w:p w:rsidR="008F0A1C" w:rsidRPr="009266F8" w:rsidRDefault="008F0A1C" w:rsidP="00E12E0E">
      <w:pPr>
        <w:rPr>
          <w:rFonts w:cs="Arial"/>
          <w:bCs/>
          <w:iCs/>
          <w:sz w:val="20"/>
        </w:rPr>
      </w:pPr>
    </w:p>
    <w:p w:rsidR="008F0A1C" w:rsidRPr="00834ACA" w:rsidRDefault="008F0A1C" w:rsidP="00E12E0E">
      <w:pPr>
        <w:ind w:left="708"/>
        <w:jc w:val="right"/>
        <w:rPr>
          <w:rFonts w:cs="Arial"/>
          <w:bCs/>
          <w:iCs/>
          <w:sz w:val="20"/>
          <w:lang w:eastAsia="en-US"/>
        </w:rPr>
      </w:pPr>
      <w:r w:rsidRPr="00834ACA">
        <w:rPr>
          <w:rFonts w:cs="Arial"/>
          <w:bCs/>
          <w:iCs/>
          <w:sz w:val="20"/>
        </w:rPr>
        <w:t>........................................................................</w:t>
      </w:r>
    </w:p>
    <w:p w:rsidR="008F0A1C" w:rsidRPr="00834ACA" w:rsidRDefault="008F0A1C" w:rsidP="00E12E0E">
      <w:pPr>
        <w:jc w:val="right"/>
        <w:rPr>
          <w:rFonts w:cs="Arial"/>
          <w:bCs/>
          <w:iCs/>
          <w:sz w:val="20"/>
        </w:rPr>
      </w:pPr>
      <w:r w:rsidRPr="00834ACA">
        <w:rPr>
          <w:rFonts w:cs="Arial"/>
          <w:bCs/>
          <w:iCs/>
          <w:sz w:val="20"/>
        </w:rPr>
        <w:t xml:space="preserve">                                                                           podpis </w:t>
      </w:r>
      <w:r w:rsidRPr="00834ACA">
        <w:rPr>
          <w:rFonts w:cs="Arial"/>
          <w:sz w:val="20"/>
        </w:rPr>
        <w:t>oprávněné osoby</w:t>
      </w:r>
      <w:r w:rsidRPr="00834ACA">
        <w:rPr>
          <w:rFonts w:cs="Arial"/>
          <w:bCs/>
          <w:iCs/>
          <w:sz w:val="20"/>
        </w:rPr>
        <w:t xml:space="preserve"> za </w:t>
      </w:r>
      <w:r>
        <w:rPr>
          <w:rFonts w:cs="Arial"/>
          <w:bCs/>
          <w:iCs/>
          <w:sz w:val="20"/>
        </w:rPr>
        <w:t>uchazeče</w:t>
      </w:r>
    </w:p>
    <w:p w:rsidR="008F0A1C" w:rsidRPr="00DB6C4E" w:rsidRDefault="008F0A1C" w:rsidP="00EF3D36">
      <w:pPr>
        <w:jc w:val="right"/>
        <w:rPr>
          <w:rFonts w:cs="Arial"/>
          <w:bCs/>
          <w:i/>
          <w:iCs/>
          <w:sz w:val="20"/>
        </w:rPr>
      </w:pPr>
      <w:r w:rsidRPr="00774B8C">
        <w:rPr>
          <w:rFonts w:cs="Arial"/>
          <w:b/>
          <w:bCs/>
          <w:i/>
          <w:iCs/>
          <w:color w:val="FF0000"/>
          <w:sz w:val="20"/>
        </w:rPr>
        <w:t>titul, jméno, příjmení, funkce</w:t>
      </w:r>
      <w:r w:rsidRPr="00774B8C">
        <w:rPr>
          <w:rFonts w:cs="Arial"/>
          <w:bCs/>
          <w:i/>
          <w:iCs/>
          <w:color w:val="FF0000"/>
          <w:sz w:val="20"/>
        </w:rPr>
        <w:t xml:space="preserve"> </w:t>
      </w:r>
      <w:r>
        <w:rPr>
          <w:rFonts w:cs="Arial"/>
          <w:bCs/>
          <w:i/>
          <w:iCs/>
          <w:color w:val="FF0000"/>
          <w:sz w:val="20"/>
        </w:rPr>
        <w:t>(</w:t>
      </w:r>
      <w:r w:rsidRPr="00774B8C">
        <w:rPr>
          <w:rFonts w:cs="Arial"/>
          <w:i/>
          <w:color w:val="FF0000"/>
          <w:sz w:val="20"/>
        </w:rPr>
        <w:t>DOPLNÍ UCHAZEČ)</w:t>
      </w:r>
    </w:p>
    <w:sectPr w:rsidR="008F0A1C" w:rsidRPr="00DB6C4E" w:rsidSect="00AC2ABE">
      <w:footerReference w:type="default" r:id="rId7"/>
      <w:headerReference w:type="first" r:id="rId8"/>
      <w:footerReference w:type="first" r:id="rId9"/>
      <w:type w:val="continuous"/>
      <w:pgSz w:w="11906" w:h="16838" w:code="9"/>
      <w:pgMar w:top="253" w:right="1418" w:bottom="709" w:left="1418" w:header="42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69" w:rsidRDefault="004B5F69" w:rsidP="00264229">
      <w:r>
        <w:separator/>
      </w:r>
    </w:p>
  </w:endnote>
  <w:endnote w:type="continuationSeparator" w:id="0">
    <w:p w:rsidR="004B5F69" w:rsidRDefault="004B5F69" w:rsidP="0026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69" w:rsidRPr="005C0F97" w:rsidRDefault="004B5F69" w:rsidP="005700BE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5700BE" w:rsidRDefault="004B5F69" w:rsidP="005700BE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>
      <w:rPr>
        <w:rFonts w:cs="Arial"/>
        <w:i/>
        <w:noProof/>
        <w:color w:val="7F7F7F"/>
        <w:sz w:val="18"/>
        <w:szCs w:val="18"/>
      </w:rPr>
      <w:t>2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357A01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69" w:rsidRPr="005C0F97" w:rsidRDefault="004B5F69" w:rsidP="004A62C4">
    <w:pPr>
      <w:pStyle w:val="Zpat"/>
      <w:pBdr>
        <w:top w:val="single" w:sz="4" w:space="0" w:color="C0C0C0"/>
      </w:pBdr>
      <w:jc w:val="center"/>
      <w:rPr>
        <w:i/>
        <w:iCs/>
        <w:color w:val="808080"/>
        <w:sz w:val="18"/>
        <w:szCs w:val="18"/>
      </w:rPr>
    </w:pPr>
  </w:p>
  <w:p w:rsidR="004B5F69" w:rsidRPr="004A62C4" w:rsidRDefault="004B5F69" w:rsidP="004A62C4">
    <w:pPr>
      <w:pStyle w:val="Zpat"/>
      <w:pBdr>
        <w:top w:val="single" w:sz="4" w:space="0" w:color="C0C0C0"/>
      </w:pBdr>
      <w:jc w:val="center"/>
      <w:rPr>
        <w:rFonts w:cs="Arial"/>
        <w:i/>
        <w:color w:val="7F7F7F"/>
        <w:sz w:val="18"/>
        <w:szCs w:val="18"/>
      </w:rPr>
    </w:pPr>
    <w:r w:rsidRPr="005C0F97">
      <w:rPr>
        <w:rFonts w:cs="Arial"/>
        <w:i/>
        <w:color w:val="7F7F7F"/>
        <w:sz w:val="18"/>
        <w:szCs w:val="18"/>
      </w:rPr>
      <w:t xml:space="preserve">Stránka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PAGE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085788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  <w:r w:rsidRPr="005C0F97">
      <w:rPr>
        <w:rFonts w:cs="Arial"/>
        <w:i/>
        <w:color w:val="7F7F7F"/>
        <w:sz w:val="18"/>
        <w:szCs w:val="18"/>
      </w:rPr>
      <w:t xml:space="preserve"> z </w:t>
    </w:r>
    <w:r w:rsidR="00820339" w:rsidRPr="005C0F97">
      <w:rPr>
        <w:rFonts w:cs="Arial"/>
        <w:i/>
        <w:color w:val="7F7F7F"/>
        <w:sz w:val="18"/>
        <w:szCs w:val="18"/>
      </w:rPr>
      <w:fldChar w:fldCharType="begin"/>
    </w:r>
    <w:r w:rsidRPr="005C0F97">
      <w:rPr>
        <w:rFonts w:cs="Arial"/>
        <w:i/>
        <w:color w:val="7F7F7F"/>
        <w:sz w:val="18"/>
        <w:szCs w:val="18"/>
      </w:rPr>
      <w:instrText xml:space="preserve"> NUMPAGES  </w:instrText>
    </w:r>
    <w:r w:rsidR="00820339" w:rsidRPr="005C0F97">
      <w:rPr>
        <w:rFonts w:cs="Arial"/>
        <w:i/>
        <w:color w:val="7F7F7F"/>
        <w:sz w:val="18"/>
        <w:szCs w:val="18"/>
      </w:rPr>
      <w:fldChar w:fldCharType="separate"/>
    </w:r>
    <w:r w:rsidR="00085788">
      <w:rPr>
        <w:rFonts w:cs="Arial"/>
        <w:i/>
        <w:noProof/>
        <w:color w:val="7F7F7F"/>
        <w:sz w:val="18"/>
        <w:szCs w:val="18"/>
      </w:rPr>
      <w:t>1</w:t>
    </w:r>
    <w:r w:rsidR="00820339" w:rsidRPr="005C0F97">
      <w:rPr>
        <w:rFonts w:cs="Arial"/>
        <w:i/>
        <w:color w:val="7F7F7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69" w:rsidRDefault="004B5F69" w:rsidP="00264229">
      <w:r>
        <w:separator/>
      </w:r>
    </w:p>
  </w:footnote>
  <w:footnote w:type="continuationSeparator" w:id="0">
    <w:p w:rsidR="004B5F69" w:rsidRDefault="004B5F69" w:rsidP="00264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69" w:rsidRDefault="004B5F69">
    <w:pPr>
      <w:pStyle w:val="Zhlav"/>
    </w:pPr>
  </w:p>
  <w:p w:rsidR="004B5F69" w:rsidRDefault="004B5F69">
    <w:pPr>
      <w:pStyle w:val="Zhlav"/>
    </w:pPr>
  </w:p>
  <w:p w:rsidR="004B5F69" w:rsidRDefault="004B5F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734" w:hanging="360"/>
      </w:pPr>
      <w:rPr>
        <w:rFonts w:ascii="Arial" w:hAnsi="Arial"/>
        <w:color w:val="080707"/>
      </w:rPr>
    </w:lvl>
  </w:abstractNum>
  <w:abstractNum w:abstractNumId="4" w15:restartNumberingAfterBreak="0">
    <w:nsid w:val="00000008"/>
    <w:multiLevelType w:val="singleLevel"/>
    <w:tmpl w:val="00000008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B"/>
    <w:multiLevelType w:val="singleLevel"/>
    <w:tmpl w:val="0000000B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/>
        <w:color w:val="010000"/>
      </w:rPr>
    </w:lvl>
  </w:abstractNum>
  <w:abstractNum w:abstractNumId="7" w15:restartNumberingAfterBreak="0">
    <w:nsid w:val="0000000E"/>
    <w:multiLevelType w:val="singleLevel"/>
    <w:tmpl w:val="0000000E"/>
    <w:name w:val="WW8Num33"/>
    <w:lvl w:ilvl="0">
      <w:start w:val="1"/>
      <w:numFmt w:val="lowerLetter"/>
      <w:lvlText w:val="%1)"/>
      <w:lvlJc w:val="left"/>
      <w:pPr>
        <w:tabs>
          <w:tab w:val="num" w:pos="-568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00000010"/>
    <w:name w:val="WW8Num3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 w15:restartNumberingAfterBreak="0">
    <w:nsid w:val="002838AF"/>
    <w:multiLevelType w:val="hybridMultilevel"/>
    <w:tmpl w:val="80A6D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1496A31"/>
    <w:multiLevelType w:val="hybridMultilevel"/>
    <w:tmpl w:val="46E896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52639A"/>
    <w:multiLevelType w:val="hybridMultilevel"/>
    <w:tmpl w:val="AD949452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F6A9C"/>
    <w:multiLevelType w:val="hybridMultilevel"/>
    <w:tmpl w:val="5B4E1C9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C63AA0"/>
    <w:multiLevelType w:val="hybridMultilevel"/>
    <w:tmpl w:val="49D27A2E"/>
    <w:lvl w:ilvl="0" w:tplc="7F78C3A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746186"/>
    <w:multiLevelType w:val="hybridMultilevel"/>
    <w:tmpl w:val="454622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5C366F"/>
    <w:multiLevelType w:val="hybridMultilevel"/>
    <w:tmpl w:val="FAC02BA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0F282CFD"/>
    <w:multiLevelType w:val="hybridMultilevel"/>
    <w:tmpl w:val="3D2088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2F156B7"/>
    <w:multiLevelType w:val="hybridMultilevel"/>
    <w:tmpl w:val="C2EA0C0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42010"/>
    <w:multiLevelType w:val="hybridMultilevel"/>
    <w:tmpl w:val="0240B62A"/>
    <w:lvl w:ilvl="0" w:tplc="B30C455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DA7C79"/>
    <w:multiLevelType w:val="hybridMultilevel"/>
    <w:tmpl w:val="F8D815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491743"/>
    <w:multiLevelType w:val="hybridMultilevel"/>
    <w:tmpl w:val="54A814C8"/>
    <w:lvl w:ilvl="0" w:tplc="D87A5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B4F64FB"/>
    <w:multiLevelType w:val="hybridMultilevel"/>
    <w:tmpl w:val="737E0BA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847D9E"/>
    <w:multiLevelType w:val="hybridMultilevel"/>
    <w:tmpl w:val="7D5A6EE0"/>
    <w:lvl w:ilvl="0" w:tplc="0405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C318E5F4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248C4448"/>
    <w:multiLevelType w:val="hybridMultilevel"/>
    <w:tmpl w:val="827C3480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6F3B30"/>
    <w:multiLevelType w:val="hybridMultilevel"/>
    <w:tmpl w:val="D9B20416"/>
    <w:lvl w:ilvl="0" w:tplc="040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5" w15:restartNumberingAfterBreak="0">
    <w:nsid w:val="2AB64910"/>
    <w:multiLevelType w:val="hybridMultilevel"/>
    <w:tmpl w:val="6CA803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2A3533"/>
    <w:multiLevelType w:val="multilevel"/>
    <w:tmpl w:val="57168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pStyle w:val="vz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2EA528C5"/>
    <w:multiLevelType w:val="hybridMultilevel"/>
    <w:tmpl w:val="71703BD2"/>
    <w:lvl w:ilvl="0" w:tplc="7F125050">
      <w:start w:val="9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B63F2C"/>
    <w:multiLevelType w:val="hybridMultilevel"/>
    <w:tmpl w:val="62F4A9D0"/>
    <w:lvl w:ilvl="0" w:tplc="C03C42D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8652AA5"/>
    <w:multiLevelType w:val="hybridMultilevel"/>
    <w:tmpl w:val="D91A4108"/>
    <w:lvl w:ilvl="0" w:tplc="E61442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C0736"/>
    <w:multiLevelType w:val="hybridMultilevel"/>
    <w:tmpl w:val="82A43208"/>
    <w:lvl w:ilvl="0" w:tplc="49BAE4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8332CF"/>
    <w:multiLevelType w:val="hybridMultilevel"/>
    <w:tmpl w:val="E214D9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0C877B5"/>
    <w:multiLevelType w:val="multilevel"/>
    <w:tmpl w:val="4D3205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41D41B5C"/>
    <w:multiLevelType w:val="hybridMultilevel"/>
    <w:tmpl w:val="9E1C4382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A77BCA"/>
    <w:multiLevelType w:val="hybridMultilevel"/>
    <w:tmpl w:val="E2A6AB1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02C7A37"/>
    <w:multiLevelType w:val="hybridMultilevel"/>
    <w:tmpl w:val="DB784CD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7964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631555"/>
    <w:multiLevelType w:val="hybridMultilevel"/>
    <w:tmpl w:val="02B8B896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667662"/>
    <w:multiLevelType w:val="hybridMultilevel"/>
    <w:tmpl w:val="E020DC0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5A6D4069"/>
    <w:multiLevelType w:val="multilevel"/>
    <w:tmpl w:val="3E0EF4B2"/>
    <w:lvl w:ilvl="0">
      <w:start w:val="1"/>
      <w:numFmt w:val="decimal"/>
      <w:pStyle w:val="Hlavnnadpis"/>
      <w:lvlText w:val="%1"/>
      <w:lvlJc w:val="left"/>
      <w:pPr>
        <w:ind w:left="43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cs="Times New Roman" w:hint="default"/>
      </w:rPr>
    </w:lvl>
  </w:abstractNum>
  <w:abstractNum w:abstractNumId="40" w15:restartNumberingAfterBreak="0">
    <w:nsid w:val="5D990F8E"/>
    <w:multiLevelType w:val="hybridMultilevel"/>
    <w:tmpl w:val="E3ACEF94"/>
    <w:lvl w:ilvl="0" w:tplc="D0A28AB4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E245072"/>
    <w:multiLevelType w:val="hybridMultilevel"/>
    <w:tmpl w:val="9F96C1DC"/>
    <w:lvl w:ilvl="0" w:tplc="DCA66880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E4B3505"/>
    <w:multiLevelType w:val="hybridMultilevel"/>
    <w:tmpl w:val="5E08DB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00726AC"/>
    <w:multiLevelType w:val="multilevel"/>
    <w:tmpl w:val="8C32EE4C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667C7025"/>
    <w:multiLevelType w:val="multilevel"/>
    <w:tmpl w:val="892250D4"/>
    <w:lvl w:ilvl="0">
      <w:start w:val="2"/>
      <w:numFmt w:val="bullet"/>
      <w:pStyle w:val="ACsodrkami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7087756"/>
    <w:multiLevelType w:val="hybridMultilevel"/>
    <w:tmpl w:val="F4BA4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81F4A19"/>
    <w:multiLevelType w:val="hybridMultilevel"/>
    <w:tmpl w:val="C71045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0BD4D1F"/>
    <w:multiLevelType w:val="hybridMultilevel"/>
    <w:tmpl w:val="A2E8174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5272C0C"/>
    <w:multiLevelType w:val="hybridMultilevel"/>
    <w:tmpl w:val="CC7ADCF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8E10E1"/>
    <w:multiLevelType w:val="hybridMultilevel"/>
    <w:tmpl w:val="205CB1F0"/>
    <w:lvl w:ilvl="0" w:tplc="C3727C4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3F14BA"/>
    <w:multiLevelType w:val="hybridMultilevel"/>
    <w:tmpl w:val="BE00B68A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C5AE9"/>
    <w:multiLevelType w:val="hybridMultilevel"/>
    <w:tmpl w:val="8F285E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3002A5"/>
    <w:multiLevelType w:val="multilevel"/>
    <w:tmpl w:val="3036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7DCB183F"/>
    <w:multiLevelType w:val="hybridMultilevel"/>
    <w:tmpl w:val="AE78D604"/>
    <w:lvl w:ilvl="0" w:tplc="C318E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F37B4E"/>
    <w:multiLevelType w:val="hybridMultilevel"/>
    <w:tmpl w:val="364C6982"/>
    <w:lvl w:ilvl="0" w:tplc="871243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7"/>
  </w:num>
  <w:num w:numId="3">
    <w:abstractNumId w:val="8"/>
  </w:num>
  <w:num w:numId="4">
    <w:abstractNumId w:val="3"/>
  </w:num>
  <w:num w:numId="5">
    <w:abstractNumId w:val="33"/>
  </w:num>
  <w:num w:numId="6">
    <w:abstractNumId w:val="33"/>
    <w:lvlOverride w:ilvl="0">
      <w:lvl w:ilvl="0">
        <w:start w:val="1"/>
        <w:numFmt w:val="decimal"/>
        <w:pStyle w:val="NadpisVZ1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VZ2"/>
        <w:lvlText w:val="%1.%2."/>
        <w:lvlJc w:val="left"/>
        <w:pPr>
          <w:ind w:left="792" w:hanging="79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NadpisVZ3"/>
        <w:lvlText w:val="%1.%2.%3."/>
        <w:lvlJc w:val="left"/>
        <w:pPr>
          <w:ind w:left="1224" w:hanging="122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7">
    <w:abstractNumId w:val="26"/>
  </w:num>
  <w:num w:numId="8">
    <w:abstractNumId w:val="31"/>
  </w:num>
  <w:num w:numId="9">
    <w:abstractNumId w:val="39"/>
  </w:num>
  <w:num w:numId="10">
    <w:abstractNumId w:val="44"/>
  </w:num>
  <w:num w:numId="11">
    <w:abstractNumId w:val="25"/>
  </w:num>
  <w:num w:numId="12">
    <w:abstractNumId w:val="36"/>
  </w:num>
  <w:num w:numId="13">
    <w:abstractNumId w:val="43"/>
  </w:num>
  <w:num w:numId="14">
    <w:abstractNumId w:val="52"/>
  </w:num>
  <w:num w:numId="15">
    <w:abstractNumId w:val="46"/>
  </w:num>
  <w:num w:numId="16">
    <w:abstractNumId w:val="47"/>
  </w:num>
  <w:num w:numId="17">
    <w:abstractNumId w:val="19"/>
  </w:num>
  <w:num w:numId="18">
    <w:abstractNumId w:val="24"/>
  </w:num>
  <w:num w:numId="19">
    <w:abstractNumId w:val="48"/>
  </w:num>
  <w:num w:numId="20">
    <w:abstractNumId w:val="18"/>
  </w:num>
  <w:num w:numId="21">
    <w:abstractNumId w:val="13"/>
  </w:num>
  <w:num w:numId="22">
    <w:abstractNumId w:val="28"/>
  </w:num>
  <w:num w:numId="23">
    <w:abstractNumId w:val="30"/>
  </w:num>
  <w:num w:numId="24">
    <w:abstractNumId w:val="49"/>
  </w:num>
  <w:num w:numId="25">
    <w:abstractNumId w:val="42"/>
  </w:num>
  <w:num w:numId="26">
    <w:abstractNumId w:val="35"/>
  </w:num>
  <w:num w:numId="27">
    <w:abstractNumId w:val="22"/>
  </w:num>
  <w:num w:numId="28">
    <w:abstractNumId w:val="14"/>
  </w:num>
  <w:num w:numId="29">
    <w:abstractNumId w:val="51"/>
  </w:num>
  <w:num w:numId="30">
    <w:abstractNumId w:val="15"/>
  </w:num>
  <w:num w:numId="31">
    <w:abstractNumId w:val="45"/>
  </w:num>
  <w:num w:numId="32">
    <w:abstractNumId w:val="38"/>
  </w:num>
  <w:num w:numId="33">
    <w:abstractNumId w:val="16"/>
  </w:num>
  <w:num w:numId="34">
    <w:abstractNumId w:val="9"/>
  </w:num>
  <w:num w:numId="35">
    <w:abstractNumId w:val="12"/>
  </w:num>
  <w:num w:numId="36">
    <w:abstractNumId w:val="17"/>
  </w:num>
  <w:num w:numId="37">
    <w:abstractNumId w:val="23"/>
  </w:num>
  <w:num w:numId="38">
    <w:abstractNumId w:val="34"/>
  </w:num>
  <w:num w:numId="39">
    <w:abstractNumId w:val="37"/>
  </w:num>
  <w:num w:numId="40">
    <w:abstractNumId w:val="50"/>
  </w:num>
  <w:num w:numId="41">
    <w:abstractNumId w:val="11"/>
  </w:num>
  <w:num w:numId="42">
    <w:abstractNumId w:val="40"/>
  </w:num>
  <w:num w:numId="43">
    <w:abstractNumId w:val="27"/>
  </w:num>
  <w:num w:numId="44">
    <w:abstractNumId w:val="32"/>
  </w:num>
  <w:num w:numId="45">
    <w:abstractNumId w:val="21"/>
  </w:num>
  <w:num w:numId="46">
    <w:abstractNumId w:val="10"/>
  </w:num>
  <w:num w:numId="47">
    <w:abstractNumId w:val="53"/>
  </w:num>
  <w:num w:numId="48">
    <w:abstractNumId w:val="20"/>
  </w:num>
  <w:num w:numId="49">
    <w:abstractNumId w:val="29"/>
  </w:num>
  <w:num w:numId="50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6"/>
    <w:rsid w:val="00000813"/>
    <w:rsid w:val="00006115"/>
    <w:rsid w:val="000110F6"/>
    <w:rsid w:val="00011A10"/>
    <w:rsid w:val="00015688"/>
    <w:rsid w:val="00020DAF"/>
    <w:rsid w:val="00023747"/>
    <w:rsid w:val="000316DF"/>
    <w:rsid w:val="00031A7D"/>
    <w:rsid w:val="00034E77"/>
    <w:rsid w:val="00036A1C"/>
    <w:rsid w:val="00036BFC"/>
    <w:rsid w:val="00037350"/>
    <w:rsid w:val="00045090"/>
    <w:rsid w:val="00045EE9"/>
    <w:rsid w:val="000504B7"/>
    <w:rsid w:val="00053C2E"/>
    <w:rsid w:val="0005731A"/>
    <w:rsid w:val="000613E0"/>
    <w:rsid w:val="000619AD"/>
    <w:rsid w:val="00061BFF"/>
    <w:rsid w:val="00063379"/>
    <w:rsid w:val="00063B8F"/>
    <w:rsid w:val="000648D7"/>
    <w:rsid w:val="000653F9"/>
    <w:rsid w:val="000654E9"/>
    <w:rsid w:val="00066DC4"/>
    <w:rsid w:val="00070334"/>
    <w:rsid w:val="00070629"/>
    <w:rsid w:val="000718D8"/>
    <w:rsid w:val="000722E4"/>
    <w:rsid w:val="00075AC6"/>
    <w:rsid w:val="0008103C"/>
    <w:rsid w:val="00082298"/>
    <w:rsid w:val="0008324A"/>
    <w:rsid w:val="00083418"/>
    <w:rsid w:val="00083615"/>
    <w:rsid w:val="00083C27"/>
    <w:rsid w:val="00085788"/>
    <w:rsid w:val="00087759"/>
    <w:rsid w:val="00090378"/>
    <w:rsid w:val="00093EB3"/>
    <w:rsid w:val="000A46F7"/>
    <w:rsid w:val="000A5705"/>
    <w:rsid w:val="000A5E64"/>
    <w:rsid w:val="000B1F0B"/>
    <w:rsid w:val="000B28DF"/>
    <w:rsid w:val="000B3024"/>
    <w:rsid w:val="000B6888"/>
    <w:rsid w:val="000B68C2"/>
    <w:rsid w:val="000C01D6"/>
    <w:rsid w:val="000C255D"/>
    <w:rsid w:val="000C40FD"/>
    <w:rsid w:val="000C7C1D"/>
    <w:rsid w:val="000D01F9"/>
    <w:rsid w:val="000D0ABC"/>
    <w:rsid w:val="000D25F4"/>
    <w:rsid w:val="000D2AC9"/>
    <w:rsid w:val="000D707F"/>
    <w:rsid w:val="000E352B"/>
    <w:rsid w:val="000E3944"/>
    <w:rsid w:val="000E62B9"/>
    <w:rsid w:val="000E66F5"/>
    <w:rsid w:val="000E7E15"/>
    <w:rsid w:val="000E7ED4"/>
    <w:rsid w:val="000F132A"/>
    <w:rsid w:val="000F37CF"/>
    <w:rsid w:val="000F4AF8"/>
    <w:rsid w:val="000F5B4E"/>
    <w:rsid w:val="000F69BE"/>
    <w:rsid w:val="00101C27"/>
    <w:rsid w:val="00102901"/>
    <w:rsid w:val="00102D61"/>
    <w:rsid w:val="001033E3"/>
    <w:rsid w:val="00103A2B"/>
    <w:rsid w:val="001061C9"/>
    <w:rsid w:val="001101DB"/>
    <w:rsid w:val="001148EA"/>
    <w:rsid w:val="001207A4"/>
    <w:rsid w:val="00121451"/>
    <w:rsid w:val="00130A62"/>
    <w:rsid w:val="00130F1D"/>
    <w:rsid w:val="00131557"/>
    <w:rsid w:val="00135411"/>
    <w:rsid w:val="00135488"/>
    <w:rsid w:val="0013554A"/>
    <w:rsid w:val="00135A2D"/>
    <w:rsid w:val="00137832"/>
    <w:rsid w:val="00141F81"/>
    <w:rsid w:val="00143450"/>
    <w:rsid w:val="00143AF8"/>
    <w:rsid w:val="00146729"/>
    <w:rsid w:val="00152A0D"/>
    <w:rsid w:val="00153EB4"/>
    <w:rsid w:val="0015516C"/>
    <w:rsid w:val="00155609"/>
    <w:rsid w:val="001566DD"/>
    <w:rsid w:val="00157060"/>
    <w:rsid w:val="001644C8"/>
    <w:rsid w:val="00167A83"/>
    <w:rsid w:val="00172D71"/>
    <w:rsid w:val="00173AED"/>
    <w:rsid w:val="00174520"/>
    <w:rsid w:val="00187A5E"/>
    <w:rsid w:val="00190EB4"/>
    <w:rsid w:val="00191CA6"/>
    <w:rsid w:val="001936F3"/>
    <w:rsid w:val="00197D5B"/>
    <w:rsid w:val="001A35F3"/>
    <w:rsid w:val="001A5C2D"/>
    <w:rsid w:val="001B1541"/>
    <w:rsid w:val="001B1D66"/>
    <w:rsid w:val="001B3136"/>
    <w:rsid w:val="001B3BD9"/>
    <w:rsid w:val="001B504B"/>
    <w:rsid w:val="001B6A2C"/>
    <w:rsid w:val="001C0DBD"/>
    <w:rsid w:val="001C0FB3"/>
    <w:rsid w:val="001C321D"/>
    <w:rsid w:val="001C6CAA"/>
    <w:rsid w:val="001D4FFA"/>
    <w:rsid w:val="001D5EBA"/>
    <w:rsid w:val="001D722F"/>
    <w:rsid w:val="001E015C"/>
    <w:rsid w:val="001E06AD"/>
    <w:rsid w:val="001E412B"/>
    <w:rsid w:val="001E5D5B"/>
    <w:rsid w:val="001F0366"/>
    <w:rsid w:val="001F0A7A"/>
    <w:rsid w:val="001F2E6A"/>
    <w:rsid w:val="001F3C8A"/>
    <w:rsid w:val="001F44CC"/>
    <w:rsid w:val="002005B6"/>
    <w:rsid w:val="00200695"/>
    <w:rsid w:val="0020092B"/>
    <w:rsid w:val="0020213F"/>
    <w:rsid w:val="00205CDA"/>
    <w:rsid w:val="00207A35"/>
    <w:rsid w:val="00207BD9"/>
    <w:rsid w:val="002102C6"/>
    <w:rsid w:val="00216799"/>
    <w:rsid w:val="00223759"/>
    <w:rsid w:val="002242E5"/>
    <w:rsid w:val="00224799"/>
    <w:rsid w:val="0022551A"/>
    <w:rsid w:val="002510CA"/>
    <w:rsid w:val="0025172D"/>
    <w:rsid w:val="00252EA9"/>
    <w:rsid w:val="00252EC1"/>
    <w:rsid w:val="0026389A"/>
    <w:rsid w:val="00264195"/>
    <w:rsid w:val="00264229"/>
    <w:rsid w:val="00265B09"/>
    <w:rsid w:val="002730B8"/>
    <w:rsid w:val="0027453F"/>
    <w:rsid w:val="00274986"/>
    <w:rsid w:val="00274AE0"/>
    <w:rsid w:val="002754BB"/>
    <w:rsid w:val="0027618B"/>
    <w:rsid w:val="00281B9B"/>
    <w:rsid w:val="00281C1C"/>
    <w:rsid w:val="00282EC9"/>
    <w:rsid w:val="00285370"/>
    <w:rsid w:val="00287DAE"/>
    <w:rsid w:val="00291296"/>
    <w:rsid w:val="002960AF"/>
    <w:rsid w:val="002965C9"/>
    <w:rsid w:val="002A0E4D"/>
    <w:rsid w:val="002A1917"/>
    <w:rsid w:val="002A2B50"/>
    <w:rsid w:val="002A4F26"/>
    <w:rsid w:val="002A5494"/>
    <w:rsid w:val="002B033D"/>
    <w:rsid w:val="002B039D"/>
    <w:rsid w:val="002B11BB"/>
    <w:rsid w:val="002B2089"/>
    <w:rsid w:val="002B7C30"/>
    <w:rsid w:val="002B7D76"/>
    <w:rsid w:val="002C2C4D"/>
    <w:rsid w:val="002C4274"/>
    <w:rsid w:val="002C465E"/>
    <w:rsid w:val="002C56EB"/>
    <w:rsid w:val="002C592A"/>
    <w:rsid w:val="002C7719"/>
    <w:rsid w:val="002D0A3E"/>
    <w:rsid w:val="002D3D27"/>
    <w:rsid w:val="002D4763"/>
    <w:rsid w:val="002D6D2E"/>
    <w:rsid w:val="002D785E"/>
    <w:rsid w:val="002E2E7C"/>
    <w:rsid w:val="002E45CE"/>
    <w:rsid w:val="002E5271"/>
    <w:rsid w:val="002E6608"/>
    <w:rsid w:val="002E6E97"/>
    <w:rsid w:val="002F0670"/>
    <w:rsid w:val="002F6601"/>
    <w:rsid w:val="002F6B54"/>
    <w:rsid w:val="003033D6"/>
    <w:rsid w:val="00303EF5"/>
    <w:rsid w:val="00303F18"/>
    <w:rsid w:val="0030422B"/>
    <w:rsid w:val="00304340"/>
    <w:rsid w:val="0031726A"/>
    <w:rsid w:val="003174EF"/>
    <w:rsid w:val="00321B3D"/>
    <w:rsid w:val="00325182"/>
    <w:rsid w:val="0032762E"/>
    <w:rsid w:val="003300E5"/>
    <w:rsid w:val="0033011F"/>
    <w:rsid w:val="00333171"/>
    <w:rsid w:val="00335B0F"/>
    <w:rsid w:val="00336E8A"/>
    <w:rsid w:val="0035103F"/>
    <w:rsid w:val="00351F6E"/>
    <w:rsid w:val="003538AC"/>
    <w:rsid w:val="00353CC6"/>
    <w:rsid w:val="00354763"/>
    <w:rsid w:val="00355B4F"/>
    <w:rsid w:val="00356257"/>
    <w:rsid w:val="00357A01"/>
    <w:rsid w:val="0036128D"/>
    <w:rsid w:val="003617F4"/>
    <w:rsid w:val="00364B58"/>
    <w:rsid w:val="00364B7E"/>
    <w:rsid w:val="00366017"/>
    <w:rsid w:val="003674A2"/>
    <w:rsid w:val="0036756B"/>
    <w:rsid w:val="003755C5"/>
    <w:rsid w:val="00380698"/>
    <w:rsid w:val="003820E2"/>
    <w:rsid w:val="00387583"/>
    <w:rsid w:val="003928F0"/>
    <w:rsid w:val="00394384"/>
    <w:rsid w:val="003960D8"/>
    <w:rsid w:val="003A1C6C"/>
    <w:rsid w:val="003A1DA7"/>
    <w:rsid w:val="003A29CE"/>
    <w:rsid w:val="003A46BE"/>
    <w:rsid w:val="003A6035"/>
    <w:rsid w:val="003A62F3"/>
    <w:rsid w:val="003A687F"/>
    <w:rsid w:val="003A7D7D"/>
    <w:rsid w:val="003B1939"/>
    <w:rsid w:val="003B341A"/>
    <w:rsid w:val="003B3956"/>
    <w:rsid w:val="003C2115"/>
    <w:rsid w:val="003C32BB"/>
    <w:rsid w:val="003C76E7"/>
    <w:rsid w:val="003D23DB"/>
    <w:rsid w:val="003D2CB2"/>
    <w:rsid w:val="003D53DB"/>
    <w:rsid w:val="003D63E2"/>
    <w:rsid w:val="003D67EA"/>
    <w:rsid w:val="003E003E"/>
    <w:rsid w:val="003E0790"/>
    <w:rsid w:val="003E1097"/>
    <w:rsid w:val="003E13E3"/>
    <w:rsid w:val="003E48BC"/>
    <w:rsid w:val="003E7DE7"/>
    <w:rsid w:val="003F211B"/>
    <w:rsid w:val="003F602C"/>
    <w:rsid w:val="00400E73"/>
    <w:rsid w:val="00401665"/>
    <w:rsid w:val="00401737"/>
    <w:rsid w:val="00402332"/>
    <w:rsid w:val="004036FB"/>
    <w:rsid w:val="00416A8F"/>
    <w:rsid w:val="00417911"/>
    <w:rsid w:val="00417954"/>
    <w:rsid w:val="00427A9B"/>
    <w:rsid w:val="004318C3"/>
    <w:rsid w:val="00431C7C"/>
    <w:rsid w:val="004351AA"/>
    <w:rsid w:val="00435A30"/>
    <w:rsid w:val="00436A0E"/>
    <w:rsid w:val="004420FD"/>
    <w:rsid w:val="00443B4C"/>
    <w:rsid w:val="004447B5"/>
    <w:rsid w:val="004453AD"/>
    <w:rsid w:val="00452917"/>
    <w:rsid w:val="0045588A"/>
    <w:rsid w:val="0046297E"/>
    <w:rsid w:val="00465B7B"/>
    <w:rsid w:val="0046665F"/>
    <w:rsid w:val="004669C4"/>
    <w:rsid w:val="004702BF"/>
    <w:rsid w:val="00470A37"/>
    <w:rsid w:val="00470AA4"/>
    <w:rsid w:val="00474202"/>
    <w:rsid w:val="00477FC0"/>
    <w:rsid w:val="0048538A"/>
    <w:rsid w:val="00487965"/>
    <w:rsid w:val="00493E7C"/>
    <w:rsid w:val="00495C0D"/>
    <w:rsid w:val="00497A20"/>
    <w:rsid w:val="004A0D73"/>
    <w:rsid w:val="004A2C94"/>
    <w:rsid w:val="004A62C4"/>
    <w:rsid w:val="004A7DAE"/>
    <w:rsid w:val="004B0513"/>
    <w:rsid w:val="004B5F69"/>
    <w:rsid w:val="004C0C2A"/>
    <w:rsid w:val="004C0DDB"/>
    <w:rsid w:val="004C1107"/>
    <w:rsid w:val="004C2467"/>
    <w:rsid w:val="004C5A0E"/>
    <w:rsid w:val="004D040F"/>
    <w:rsid w:val="004D476F"/>
    <w:rsid w:val="004D56A1"/>
    <w:rsid w:val="004D690B"/>
    <w:rsid w:val="004E3A14"/>
    <w:rsid w:val="004E5A7B"/>
    <w:rsid w:val="004E64CE"/>
    <w:rsid w:val="004E7B26"/>
    <w:rsid w:val="004F12F9"/>
    <w:rsid w:val="004F1C56"/>
    <w:rsid w:val="004F5E29"/>
    <w:rsid w:val="004F68DB"/>
    <w:rsid w:val="004F6ADA"/>
    <w:rsid w:val="005033B8"/>
    <w:rsid w:val="0050346E"/>
    <w:rsid w:val="00503C93"/>
    <w:rsid w:val="005073AA"/>
    <w:rsid w:val="00512AB0"/>
    <w:rsid w:val="00513791"/>
    <w:rsid w:val="005146F8"/>
    <w:rsid w:val="005153E5"/>
    <w:rsid w:val="00516CF7"/>
    <w:rsid w:val="005174D8"/>
    <w:rsid w:val="0052052B"/>
    <w:rsid w:val="005262AD"/>
    <w:rsid w:val="0052770D"/>
    <w:rsid w:val="00527E96"/>
    <w:rsid w:val="0053013A"/>
    <w:rsid w:val="00530E0B"/>
    <w:rsid w:val="00532516"/>
    <w:rsid w:val="00532589"/>
    <w:rsid w:val="00537BBF"/>
    <w:rsid w:val="005412DA"/>
    <w:rsid w:val="00541507"/>
    <w:rsid w:val="00541DF5"/>
    <w:rsid w:val="00543611"/>
    <w:rsid w:val="00550121"/>
    <w:rsid w:val="005519E3"/>
    <w:rsid w:val="005536B5"/>
    <w:rsid w:val="00553D84"/>
    <w:rsid w:val="005557C1"/>
    <w:rsid w:val="00557A53"/>
    <w:rsid w:val="00557CE0"/>
    <w:rsid w:val="00562790"/>
    <w:rsid w:val="00565A03"/>
    <w:rsid w:val="00565BB5"/>
    <w:rsid w:val="005678CC"/>
    <w:rsid w:val="00567BF3"/>
    <w:rsid w:val="005700BE"/>
    <w:rsid w:val="005732FD"/>
    <w:rsid w:val="00575C97"/>
    <w:rsid w:val="00582C63"/>
    <w:rsid w:val="0058364E"/>
    <w:rsid w:val="0058504F"/>
    <w:rsid w:val="00587DED"/>
    <w:rsid w:val="00591126"/>
    <w:rsid w:val="0059250C"/>
    <w:rsid w:val="00596B14"/>
    <w:rsid w:val="00596FD0"/>
    <w:rsid w:val="00597126"/>
    <w:rsid w:val="005A3487"/>
    <w:rsid w:val="005A6DA6"/>
    <w:rsid w:val="005A7088"/>
    <w:rsid w:val="005A7D47"/>
    <w:rsid w:val="005B0BC1"/>
    <w:rsid w:val="005B1E8A"/>
    <w:rsid w:val="005B2964"/>
    <w:rsid w:val="005B4614"/>
    <w:rsid w:val="005B4862"/>
    <w:rsid w:val="005B61C5"/>
    <w:rsid w:val="005B655B"/>
    <w:rsid w:val="005B6670"/>
    <w:rsid w:val="005B6D6D"/>
    <w:rsid w:val="005C0F97"/>
    <w:rsid w:val="005C3B2E"/>
    <w:rsid w:val="005C4DA9"/>
    <w:rsid w:val="005D425F"/>
    <w:rsid w:val="005F1855"/>
    <w:rsid w:val="005F1FC2"/>
    <w:rsid w:val="005F7A42"/>
    <w:rsid w:val="0060063C"/>
    <w:rsid w:val="00600A00"/>
    <w:rsid w:val="00601246"/>
    <w:rsid w:val="00602822"/>
    <w:rsid w:val="006051BA"/>
    <w:rsid w:val="0060705C"/>
    <w:rsid w:val="00607851"/>
    <w:rsid w:val="00607A8F"/>
    <w:rsid w:val="00612198"/>
    <w:rsid w:val="0061391E"/>
    <w:rsid w:val="0062093C"/>
    <w:rsid w:val="00630362"/>
    <w:rsid w:val="00632E5F"/>
    <w:rsid w:val="00640CC1"/>
    <w:rsid w:val="006432AC"/>
    <w:rsid w:val="00645499"/>
    <w:rsid w:val="0064550C"/>
    <w:rsid w:val="00645530"/>
    <w:rsid w:val="006529BD"/>
    <w:rsid w:val="006548AF"/>
    <w:rsid w:val="006548D3"/>
    <w:rsid w:val="00655D9E"/>
    <w:rsid w:val="00655ED7"/>
    <w:rsid w:val="00656F2B"/>
    <w:rsid w:val="00661769"/>
    <w:rsid w:val="00662613"/>
    <w:rsid w:val="00667B10"/>
    <w:rsid w:val="0067178D"/>
    <w:rsid w:val="00675F28"/>
    <w:rsid w:val="0068087E"/>
    <w:rsid w:val="00684FD1"/>
    <w:rsid w:val="006879BB"/>
    <w:rsid w:val="0069096F"/>
    <w:rsid w:val="00691941"/>
    <w:rsid w:val="00693FDE"/>
    <w:rsid w:val="006959E0"/>
    <w:rsid w:val="00697EA3"/>
    <w:rsid w:val="006A0961"/>
    <w:rsid w:val="006A1C05"/>
    <w:rsid w:val="006A1E11"/>
    <w:rsid w:val="006A21F4"/>
    <w:rsid w:val="006A4F3C"/>
    <w:rsid w:val="006A5C9F"/>
    <w:rsid w:val="006A7B26"/>
    <w:rsid w:val="006B0A00"/>
    <w:rsid w:val="006B1145"/>
    <w:rsid w:val="006B2559"/>
    <w:rsid w:val="006B3285"/>
    <w:rsid w:val="006B48EA"/>
    <w:rsid w:val="006B5C66"/>
    <w:rsid w:val="006B68C9"/>
    <w:rsid w:val="006B701E"/>
    <w:rsid w:val="006C796E"/>
    <w:rsid w:val="006D4DC0"/>
    <w:rsid w:val="006E3D5B"/>
    <w:rsid w:val="006F2BC8"/>
    <w:rsid w:val="007025D9"/>
    <w:rsid w:val="00704165"/>
    <w:rsid w:val="00705576"/>
    <w:rsid w:val="00707105"/>
    <w:rsid w:val="00712C53"/>
    <w:rsid w:val="00712C55"/>
    <w:rsid w:val="007142CC"/>
    <w:rsid w:val="00715D55"/>
    <w:rsid w:val="00716EB8"/>
    <w:rsid w:val="0071761B"/>
    <w:rsid w:val="00724694"/>
    <w:rsid w:val="00724A46"/>
    <w:rsid w:val="007255AA"/>
    <w:rsid w:val="007276F0"/>
    <w:rsid w:val="007301BF"/>
    <w:rsid w:val="00730F4D"/>
    <w:rsid w:val="00731D17"/>
    <w:rsid w:val="007342E5"/>
    <w:rsid w:val="007360FD"/>
    <w:rsid w:val="00736475"/>
    <w:rsid w:val="00736527"/>
    <w:rsid w:val="00736D31"/>
    <w:rsid w:val="007408D6"/>
    <w:rsid w:val="00742183"/>
    <w:rsid w:val="0074342A"/>
    <w:rsid w:val="00745B24"/>
    <w:rsid w:val="00753748"/>
    <w:rsid w:val="007548D8"/>
    <w:rsid w:val="007575BA"/>
    <w:rsid w:val="00757C79"/>
    <w:rsid w:val="007636AA"/>
    <w:rsid w:val="007675A0"/>
    <w:rsid w:val="00767AC8"/>
    <w:rsid w:val="00772535"/>
    <w:rsid w:val="0077262D"/>
    <w:rsid w:val="00774B8C"/>
    <w:rsid w:val="00774E0D"/>
    <w:rsid w:val="0078167A"/>
    <w:rsid w:val="0078375E"/>
    <w:rsid w:val="00784C87"/>
    <w:rsid w:val="00786575"/>
    <w:rsid w:val="007877B3"/>
    <w:rsid w:val="00790814"/>
    <w:rsid w:val="00792375"/>
    <w:rsid w:val="007942D7"/>
    <w:rsid w:val="00794DA6"/>
    <w:rsid w:val="0079673E"/>
    <w:rsid w:val="00797F43"/>
    <w:rsid w:val="007A20BC"/>
    <w:rsid w:val="007A2F42"/>
    <w:rsid w:val="007A59DF"/>
    <w:rsid w:val="007A799C"/>
    <w:rsid w:val="007B188A"/>
    <w:rsid w:val="007B4063"/>
    <w:rsid w:val="007B79A8"/>
    <w:rsid w:val="007C0B01"/>
    <w:rsid w:val="007C4888"/>
    <w:rsid w:val="007C4F04"/>
    <w:rsid w:val="007D0C22"/>
    <w:rsid w:val="007D1DA7"/>
    <w:rsid w:val="007D20B5"/>
    <w:rsid w:val="007D2390"/>
    <w:rsid w:val="007D6B4D"/>
    <w:rsid w:val="007D6DCA"/>
    <w:rsid w:val="007E5357"/>
    <w:rsid w:val="007E6CEF"/>
    <w:rsid w:val="007E6E5A"/>
    <w:rsid w:val="007F017A"/>
    <w:rsid w:val="007F0936"/>
    <w:rsid w:val="007F1902"/>
    <w:rsid w:val="007F2452"/>
    <w:rsid w:val="007F2E70"/>
    <w:rsid w:val="007F4C42"/>
    <w:rsid w:val="007F6902"/>
    <w:rsid w:val="007F7302"/>
    <w:rsid w:val="007F751A"/>
    <w:rsid w:val="00804679"/>
    <w:rsid w:val="00805626"/>
    <w:rsid w:val="0081232D"/>
    <w:rsid w:val="0081342D"/>
    <w:rsid w:val="008138BE"/>
    <w:rsid w:val="00814035"/>
    <w:rsid w:val="0081501F"/>
    <w:rsid w:val="008152BC"/>
    <w:rsid w:val="008179D5"/>
    <w:rsid w:val="00820339"/>
    <w:rsid w:val="008205BC"/>
    <w:rsid w:val="00821D5D"/>
    <w:rsid w:val="00822544"/>
    <w:rsid w:val="00824654"/>
    <w:rsid w:val="00825288"/>
    <w:rsid w:val="00826D45"/>
    <w:rsid w:val="00834ACA"/>
    <w:rsid w:val="008369AD"/>
    <w:rsid w:val="00837584"/>
    <w:rsid w:val="00842AAD"/>
    <w:rsid w:val="00844DCE"/>
    <w:rsid w:val="008464EF"/>
    <w:rsid w:val="008504F0"/>
    <w:rsid w:val="00852CFC"/>
    <w:rsid w:val="00853160"/>
    <w:rsid w:val="00853A5E"/>
    <w:rsid w:val="008548FD"/>
    <w:rsid w:val="00857067"/>
    <w:rsid w:val="00863345"/>
    <w:rsid w:val="0086543E"/>
    <w:rsid w:val="00867441"/>
    <w:rsid w:val="00871F99"/>
    <w:rsid w:val="008728B2"/>
    <w:rsid w:val="00880630"/>
    <w:rsid w:val="00880743"/>
    <w:rsid w:val="00886C86"/>
    <w:rsid w:val="00892BDD"/>
    <w:rsid w:val="008940E5"/>
    <w:rsid w:val="008970A4"/>
    <w:rsid w:val="008A1C4B"/>
    <w:rsid w:val="008A2EFC"/>
    <w:rsid w:val="008B2F56"/>
    <w:rsid w:val="008B6058"/>
    <w:rsid w:val="008B7232"/>
    <w:rsid w:val="008C04A9"/>
    <w:rsid w:val="008C234F"/>
    <w:rsid w:val="008C3FF2"/>
    <w:rsid w:val="008C5165"/>
    <w:rsid w:val="008C59E4"/>
    <w:rsid w:val="008C6F77"/>
    <w:rsid w:val="008D0DFE"/>
    <w:rsid w:val="008D37E7"/>
    <w:rsid w:val="008D5AA8"/>
    <w:rsid w:val="008D5C28"/>
    <w:rsid w:val="008D6403"/>
    <w:rsid w:val="008D7050"/>
    <w:rsid w:val="008E0F97"/>
    <w:rsid w:val="008E1B72"/>
    <w:rsid w:val="008E23CE"/>
    <w:rsid w:val="008E5C02"/>
    <w:rsid w:val="008F078F"/>
    <w:rsid w:val="008F0A1C"/>
    <w:rsid w:val="009000B2"/>
    <w:rsid w:val="00900841"/>
    <w:rsid w:val="00901452"/>
    <w:rsid w:val="00911230"/>
    <w:rsid w:val="009138A3"/>
    <w:rsid w:val="009155DF"/>
    <w:rsid w:val="009219AE"/>
    <w:rsid w:val="00922C8A"/>
    <w:rsid w:val="00923708"/>
    <w:rsid w:val="009266F8"/>
    <w:rsid w:val="0093174D"/>
    <w:rsid w:val="009337EA"/>
    <w:rsid w:val="00934969"/>
    <w:rsid w:val="00934D66"/>
    <w:rsid w:val="00936116"/>
    <w:rsid w:val="00936E74"/>
    <w:rsid w:val="00944EF2"/>
    <w:rsid w:val="00945AAC"/>
    <w:rsid w:val="0095026C"/>
    <w:rsid w:val="009531AF"/>
    <w:rsid w:val="009555DD"/>
    <w:rsid w:val="009603FD"/>
    <w:rsid w:val="009604B4"/>
    <w:rsid w:val="00962797"/>
    <w:rsid w:val="009738FC"/>
    <w:rsid w:val="00974C32"/>
    <w:rsid w:val="0097581E"/>
    <w:rsid w:val="0098186A"/>
    <w:rsid w:val="00981D59"/>
    <w:rsid w:val="00983C7D"/>
    <w:rsid w:val="00985AFA"/>
    <w:rsid w:val="00986044"/>
    <w:rsid w:val="00987750"/>
    <w:rsid w:val="0099031E"/>
    <w:rsid w:val="00991082"/>
    <w:rsid w:val="00991AD1"/>
    <w:rsid w:val="00994214"/>
    <w:rsid w:val="00994AB1"/>
    <w:rsid w:val="00995AFB"/>
    <w:rsid w:val="0099778B"/>
    <w:rsid w:val="009A2B28"/>
    <w:rsid w:val="009A4A66"/>
    <w:rsid w:val="009A508C"/>
    <w:rsid w:val="009A7EDA"/>
    <w:rsid w:val="009B0682"/>
    <w:rsid w:val="009B4685"/>
    <w:rsid w:val="009B4E59"/>
    <w:rsid w:val="009B6BEE"/>
    <w:rsid w:val="009D0E6E"/>
    <w:rsid w:val="009D1F18"/>
    <w:rsid w:val="009D2B0E"/>
    <w:rsid w:val="009D7228"/>
    <w:rsid w:val="009E0BD8"/>
    <w:rsid w:val="009E1743"/>
    <w:rsid w:val="009E4117"/>
    <w:rsid w:val="009E5E6A"/>
    <w:rsid w:val="009E62D7"/>
    <w:rsid w:val="009F0920"/>
    <w:rsid w:val="009F0F09"/>
    <w:rsid w:val="009F12BB"/>
    <w:rsid w:val="009F22C1"/>
    <w:rsid w:val="009F60FB"/>
    <w:rsid w:val="00A00E4C"/>
    <w:rsid w:val="00A022C3"/>
    <w:rsid w:val="00A03723"/>
    <w:rsid w:val="00A039AB"/>
    <w:rsid w:val="00A05FC3"/>
    <w:rsid w:val="00A06250"/>
    <w:rsid w:val="00A06C06"/>
    <w:rsid w:val="00A07AA3"/>
    <w:rsid w:val="00A10795"/>
    <w:rsid w:val="00A149DC"/>
    <w:rsid w:val="00A1587C"/>
    <w:rsid w:val="00A25F7A"/>
    <w:rsid w:val="00A318AA"/>
    <w:rsid w:val="00A332EB"/>
    <w:rsid w:val="00A360F3"/>
    <w:rsid w:val="00A36B17"/>
    <w:rsid w:val="00A37D41"/>
    <w:rsid w:val="00A40027"/>
    <w:rsid w:val="00A40E1B"/>
    <w:rsid w:val="00A440D8"/>
    <w:rsid w:val="00A4533F"/>
    <w:rsid w:val="00A45DE3"/>
    <w:rsid w:val="00A4612F"/>
    <w:rsid w:val="00A50948"/>
    <w:rsid w:val="00A50DB9"/>
    <w:rsid w:val="00A518A9"/>
    <w:rsid w:val="00A52FFB"/>
    <w:rsid w:val="00A53528"/>
    <w:rsid w:val="00A6087E"/>
    <w:rsid w:val="00A6447A"/>
    <w:rsid w:val="00A64534"/>
    <w:rsid w:val="00A716D7"/>
    <w:rsid w:val="00A730D8"/>
    <w:rsid w:val="00A804AF"/>
    <w:rsid w:val="00A81C34"/>
    <w:rsid w:val="00A87C99"/>
    <w:rsid w:val="00A9691D"/>
    <w:rsid w:val="00A96CB3"/>
    <w:rsid w:val="00A9755E"/>
    <w:rsid w:val="00AA0EE2"/>
    <w:rsid w:val="00AA4B2C"/>
    <w:rsid w:val="00AA5E4B"/>
    <w:rsid w:val="00AA66C1"/>
    <w:rsid w:val="00AA751C"/>
    <w:rsid w:val="00AB372D"/>
    <w:rsid w:val="00AB3DD1"/>
    <w:rsid w:val="00AC0370"/>
    <w:rsid w:val="00AC2ABE"/>
    <w:rsid w:val="00AC3A6E"/>
    <w:rsid w:val="00AC3B48"/>
    <w:rsid w:val="00AC5669"/>
    <w:rsid w:val="00AC718C"/>
    <w:rsid w:val="00AC7B40"/>
    <w:rsid w:val="00AD0E44"/>
    <w:rsid w:val="00AD3928"/>
    <w:rsid w:val="00AD6461"/>
    <w:rsid w:val="00AD6E4E"/>
    <w:rsid w:val="00AE1EC7"/>
    <w:rsid w:val="00AE2066"/>
    <w:rsid w:val="00AE6AF9"/>
    <w:rsid w:val="00AE7EE1"/>
    <w:rsid w:val="00AF2D9C"/>
    <w:rsid w:val="00AF487F"/>
    <w:rsid w:val="00AF4BBB"/>
    <w:rsid w:val="00AF5F30"/>
    <w:rsid w:val="00B05F4A"/>
    <w:rsid w:val="00B06EDA"/>
    <w:rsid w:val="00B111E6"/>
    <w:rsid w:val="00B20BAE"/>
    <w:rsid w:val="00B226DA"/>
    <w:rsid w:val="00B25EB2"/>
    <w:rsid w:val="00B266FA"/>
    <w:rsid w:val="00B317B2"/>
    <w:rsid w:val="00B32720"/>
    <w:rsid w:val="00B337CC"/>
    <w:rsid w:val="00B46E15"/>
    <w:rsid w:val="00B52B14"/>
    <w:rsid w:val="00B54106"/>
    <w:rsid w:val="00B556F7"/>
    <w:rsid w:val="00B579BA"/>
    <w:rsid w:val="00B61903"/>
    <w:rsid w:val="00B63610"/>
    <w:rsid w:val="00B64C6E"/>
    <w:rsid w:val="00B6513D"/>
    <w:rsid w:val="00B71BCB"/>
    <w:rsid w:val="00B72589"/>
    <w:rsid w:val="00B771F7"/>
    <w:rsid w:val="00B77B60"/>
    <w:rsid w:val="00B81212"/>
    <w:rsid w:val="00B8433E"/>
    <w:rsid w:val="00B913B9"/>
    <w:rsid w:val="00B92F82"/>
    <w:rsid w:val="00B9339A"/>
    <w:rsid w:val="00B97A3A"/>
    <w:rsid w:val="00BA2159"/>
    <w:rsid w:val="00BA4B9F"/>
    <w:rsid w:val="00BA613E"/>
    <w:rsid w:val="00BB16BE"/>
    <w:rsid w:val="00BB1C49"/>
    <w:rsid w:val="00BB7EC7"/>
    <w:rsid w:val="00BC5C75"/>
    <w:rsid w:val="00BC5D73"/>
    <w:rsid w:val="00BC6DA1"/>
    <w:rsid w:val="00BD4FDF"/>
    <w:rsid w:val="00BE1E5C"/>
    <w:rsid w:val="00BE2681"/>
    <w:rsid w:val="00BE31F0"/>
    <w:rsid w:val="00BE7F99"/>
    <w:rsid w:val="00BF1342"/>
    <w:rsid w:val="00BF7ABD"/>
    <w:rsid w:val="00C00B4D"/>
    <w:rsid w:val="00C00CB7"/>
    <w:rsid w:val="00C02093"/>
    <w:rsid w:val="00C11D02"/>
    <w:rsid w:val="00C1315D"/>
    <w:rsid w:val="00C15340"/>
    <w:rsid w:val="00C2040C"/>
    <w:rsid w:val="00C2054C"/>
    <w:rsid w:val="00C20BBC"/>
    <w:rsid w:val="00C2225E"/>
    <w:rsid w:val="00C31FF2"/>
    <w:rsid w:val="00C33BE7"/>
    <w:rsid w:val="00C347FA"/>
    <w:rsid w:val="00C34C65"/>
    <w:rsid w:val="00C4098C"/>
    <w:rsid w:val="00C41758"/>
    <w:rsid w:val="00C45522"/>
    <w:rsid w:val="00C460FA"/>
    <w:rsid w:val="00C4742B"/>
    <w:rsid w:val="00C476AC"/>
    <w:rsid w:val="00C50135"/>
    <w:rsid w:val="00C5417E"/>
    <w:rsid w:val="00C56DB5"/>
    <w:rsid w:val="00C62EE0"/>
    <w:rsid w:val="00C6499A"/>
    <w:rsid w:val="00C64DCB"/>
    <w:rsid w:val="00C66317"/>
    <w:rsid w:val="00C707FB"/>
    <w:rsid w:val="00C712DC"/>
    <w:rsid w:val="00C72AFE"/>
    <w:rsid w:val="00C74595"/>
    <w:rsid w:val="00C74665"/>
    <w:rsid w:val="00C750A5"/>
    <w:rsid w:val="00C75E14"/>
    <w:rsid w:val="00C76097"/>
    <w:rsid w:val="00C814E3"/>
    <w:rsid w:val="00C81636"/>
    <w:rsid w:val="00C831F0"/>
    <w:rsid w:val="00C86F19"/>
    <w:rsid w:val="00C90869"/>
    <w:rsid w:val="00C93B5A"/>
    <w:rsid w:val="00C955ED"/>
    <w:rsid w:val="00C95D2F"/>
    <w:rsid w:val="00CA01AB"/>
    <w:rsid w:val="00CA1754"/>
    <w:rsid w:val="00CA2286"/>
    <w:rsid w:val="00CA5E93"/>
    <w:rsid w:val="00CA7042"/>
    <w:rsid w:val="00CA7725"/>
    <w:rsid w:val="00CB4291"/>
    <w:rsid w:val="00CB4AE6"/>
    <w:rsid w:val="00CB7ABF"/>
    <w:rsid w:val="00CC0A8D"/>
    <w:rsid w:val="00CC0EF3"/>
    <w:rsid w:val="00CC24AA"/>
    <w:rsid w:val="00CC55C4"/>
    <w:rsid w:val="00CC5B3E"/>
    <w:rsid w:val="00CC6521"/>
    <w:rsid w:val="00CD00B7"/>
    <w:rsid w:val="00CD314D"/>
    <w:rsid w:val="00CD5D40"/>
    <w:rsid w:val="00CD7672"/>
    <w:rsid w:val="00CD7EB0"/>
    <w:rsid w:val="00CE0DB8"/>
    <w:rsid w:val="00CE4325"/>
    <w:rsid w:val="00CE50F9"/>
    <w:rsid w:val="00CE6D4C"/>
    <w:rsid w:val="00CF07C6"/>
    <w:rsid w:val="00CF0D87"/>
    <w:rsid w:val="00CF10E7"/>
    <w:rsid w:val="00CF114F"/>
    <w:rsid w:val="00CF2CE6"/>
    <w:rsid w:val="00CF4166"/>
    <w:rsid w:val="00CF5984"/>
    <w:rsid w:val="00CF6B01"/>
    <w:rsid w:val="00D00153"/>
    <w:rsid w:val="00D001FC"/>
    <w:rsid w:val="00D03826"/>
    <w:rsid w:val="00D05448"/>
    <w:rsid w:val="00D05BBB"/>
    <w:rsid w:val="00D07F83"/>
    <w:rsid w:val="00D12113"/>
    <w:rsid w:val="00D12E17"/>
    <w:rsid w:val="00D134F5"/>
    <w:rsid w:val="00D14C0D"/>
    <w:rsid w:val="00D214C5"/>
    <w:rsid w:val="00D27511"/>
    <w:rsid w:val="00D30807"/>
    <w:rsid w:val="00D30890"/>
    <w:rsid w:val="00D315EA"/>
    <w:rsid w:val="00D36D01"/>
    <w:rsid w:val="00D37FB5"/>
    <w:rsid w:val="00D42B3F"/>
    <w:rsid w:val="00D42B7E"/>
    <w:rsid w:val="00D468CB"/>
    <w:rsid w:val="00D55C5E"/>
    <w:rsid w:val="00D577A4"/>
    <w:rsid w:val="00D6333D"/>
    <w:rsid w:val="00D64107"/>
    <w:rsid w:val="00D66470"/>
    <w:rsid w:val="00D70CCC"/>
    <w:rsid w:val="00D713E6"/>
    <w:rsid w:val="00D73CB4"/>
    <w:rsid w:val="00D77CCE"/>
    <w:rsid w:val="00D77CD4"/>
    <w:rsid w:val="00D821E1"/>
    <w:rsid w:val="00D84684"/>
    <w:rsid w:val="00D85793"/>
    <w:rsid w:val="00D87683"/>
    <w:rsid w:val="00D87974"/>
    <w:rsid w:val="00D901C5"/>
    <w:rsid w:val="00D93861"/>
    <w:rsid w:val="00D943C0"/>
    <w:rsid w:val="00D94C8D"/>
    <w:rsid w:val="00D95220"/>
    <w:rsid w:val="00D976DC"/>
    <w:rsid w:val="00DA2191"/>
    <w:rsid w:val="00DA4AAD"/>
    <w:rsid w:val="00DA5DE6"/>
    <w:rsid w:val="00DA6331"/>
    <w:rsid w:val="00DA68E1"/>
    <w:rsid w:val="00DA759B"/>
    <w:rsid w:val="00DA78FC"/>
    <w:rsid w:val="00DB2BA5"/>
    <w:rsid w:val="00DB5EE5"/>
    <w:rsid w:val="00DB63ED"/>
    <w:rsid w:val="00DB6C4E"/>
    <w:rsid w:val="00DC003E"/>
    <w:rsid w:val="00DC0FAC"/>
    <w:rsid w:val="00DC4379"/>
    <w:rsid w:val="00DC5D55"/>
    <w:rsid w:val="00DC5E7A"/>
    <w:rsid w:val="00DC6C3B"/>
    <w:rsid w:val="00DC6DA1"/>
    <w:rsid w:val="00DC7142"/>
    <w:rsid w:val="00DC751D"/>
    <w:rsid w:val="00DC784C"/>
    <w:rsid w:val="00DD0226"/>
    <w:rsid w:val="00DD147E"/>
    <w:rsid w:val="00DD4B39"/>
    <w:rsid w:val="00DD5F36"/>
    <w:rsid w:val="00DD67C6"/>
    <w:rsid w:val="00DD6FAA"/>
    <w:rsid w:val="00DE3B70"/>
    <w:rsid w:val="00DE5AF6"/>
    <w:rsid w:val="00DE6D70"/>
    <w:rsid w:val="00DF015F"/>
    <w:rsid w:val="00DF0296"/>
    <w:rsid w:val="00DF060C"/>
    <w:rsid w:val="00DF3F6A"/>
    <w:rsid w:val="00DF594A"/>
    <w:rsid w:val="00DF6383"/>
    <w:rsid w:val="00E00769"/>
    <w:rsid w:val="00E03769"/>
    <w:rsid w:val="00E03A02"/>
    <w:rsid w:val="00E059A2"/>
    <w:rsid w:val="00E06949"/>
    <w:rsid w:val="00E07628"/>
    <w:rsid w:val="00E1037F"/>
    <w:rsid w:val="00E10E8C"/>
    <w:rsid w:val="00E11DE8"/>
    <w:rsid w:val="00E12D09"/>
    <w:rsid w:val="00E12E0E"/>
    <w:rsid w:val="00E1459E"/>
    <w:rsid w:val="00E1599F"/>
    <w:rsid w:val="00E160FB"/>
    <w:rsid w:val="00E16394"/>
    <w:rsid w:val="00E167CD"/>
    <w:rsid w:val="00E1736A"/>
    <w:rsid w:val="00E22213"/>
    <w:rsid w:val="00E22BAB"/>
    <w:rsid w:val="00E23925"/>
    <w:rsid w:val="00E257CA"/>
    <w:rsid w:val="00E30AF9"/>
    <w:rsid w:val="00E3238A"/>
    <w:rsid w:val="00E3702D"/>
    <w:rsid w:val="00E37133"/>
    <w:rsid w:val="00E37307"/>
    <w:rsid w:val="00E40B3D"/>
    <w:rsid w:val="00E41FBB"/>
    <w:rsid w:val="00E4683B"/>
    <w:rsid w:val="00E50C55"/>
    <w:rsid w:val="00E53293"/>
    <w:rsid w:val="00E55403"/>
    <w:rsid w:val="00E60B73"/>
    <w:rsid w:val="00E615BC"/>
    <w:rsid w:val="00E61C93"/>
    <w:rsid w:val="00E64CA1"/>
    <w:rsid w:val="00E66566"/>
    <w:rsid w:val="00E74360"/>
    <w:rsid w:val="00E749DB"/>
    <w:rsid w:val="00E76786"/>
    <w:rsid w:val="00E77D8E"/>
    <w:rsid w:val="00E8434C"/>
    <w:rsid w:val="00E85A2D"/>
    <w:rsid w:val="00E85D41"/>
    <w:rsid w:val="00E871B7"/>
    <w:rsid w:val="00E873ED"/>
    <w:rsid w:val="00E87B92"/>
    <w:rsid w:val="00EA13C1"/>
    <w:rsid w:val="00EA141E"/>
    <w:rsid w:val="00EA363B"/>
    <w:rsid w:val="00EB1ED5"/>
    <w:rsid w:val="00EB3B89"/>
    <w:rsid w:val="00EB6600"/>
    <w:rsid w:val="00EC31E9"/>
    <w:rsid w:val="00EC35D4"/>
    <w:rsid w:val="00EC4B48"/>
    <w:rsid w:val="00EC4C14"/>
    <w:rsid w:val="00EC5453"/>
    <w:rsid w:val="00EC5EF1"/>
    <w:rsid w:val="00ED0A3D"/>
    <w:rsid w:val="00ED1F66"/>
    <w:rsid w:val="00ED33D1"/>
    <w:rsid w:val="00ED39F0"/>
    <w:rsid w:val="00ED4011"/>
    <w:rsid w:val="00EE13F9"/>
    <w:rsid w:val="00EE3A9E"/>
    <w:rsid w:val="00EE42B9"/>
    <w:rsid w:val="00EE4D55"/>
    <w:rsid w:val="00EE53D4"/>
    <w:rsid w:val="00EF07DF"/>
    <w:rsid w:val="00EF14C4"/>
    <w:rsid w:val="00EF3D36"/>
    <w:rsid w:val="00EF53E4"/>
    <w:rsid w:val="00EF69B3"/>
    <w:rsid w:val="00F008DC"/>
    <w:rsid w:val="00F02F2F"/>
    <w:rsid w:val="00F039B7"/>
    <w:rsid w:val="00F10CAA"/>
    <w:rsid w:val="00F1117A"/>
    <w:rsid w:val="00F119CB"/>
    <w:rsid w:val="00F12A9B"/>
    <w:rsid w:val="00F14253"/>
    <w:rsid w:val="00F154D7"/>
    <w:rsid w:val="00F1627F"/>
    <w:rsid w:val="00F16790"/>
    <w:rsid w:val="00F2108B"/>
    <w:rsid w:val="00F22310"/>
    <w:rsid w:val="00F23188"/>
    <w:rsid w:val="00F24A0D"/>
    <w:rsid w:val="00F302AA"/>
    <w:rsid w:val="00F30991"/>
    <w:rsid w:val="00F3184C"/>
    <w:rsid w:val="00F3407B"/>
    <w:rsid w:val="00F414D1"/>
    <w:rsid w:val="00F42F32"/>
    <w:rsid w:val="00F43F55"/>
    <w:rsid w:val="00F45BAD"/>
    <w:rsid w:val="00F45FB7"/>
    <w:rsid w:val="00F51046"/>
    <w:rsid w:val="00F542EE"/>
    <w:rsid w:val="00F54E43"/>
    <w:rsid w:val="00F57988"/>
    <w:rsid w:val="00F637B6"/>
    <w:rsid w:val="00F63871"/>
    <w:rsid w:val="00F64250"/>
    <w:rsid w:val="00F64264"/>
    <w:rsid w:val="00F656AA"/>
    <w:rsid w:val="00F72B14"/>
    <w:rsid w:val="00F72E8F"/>
    <w:rsid w:val="00F73110"/>
    <w:rsid w:val="00F7334B"/>
    <w:rsid w:val="00F75082"/>
    <w:rsid w:val="00F75AD0"/>
    <w:rsid w:val="00F761C7"/>
    <w:rsid w:val="00F76775"/>
    <w:rsid w:val="00F77878"/>
    <w:rsid w:val="00F81E06"/>
    <w:rsid w:val="00F82E38"/>
    <w:rsid w:val="00F83D10"/>
    <w:rsid w:val="00F87477"/>
    <w:rsid w:val="00F9317B"/>
    <w:rsid w:val="00F93DC6"/>
    <w:rsid w:val="00F94EA2"/>
    <w:rsid w:val="00F961A4"/>
    <w:rsid w:val="00FA01F9"/>
    <w:rsid w:val="00FA11DE"/>
    <w:rsid w:val="00FA1668"/>
    <w:rsid w:val="00FA3DFE"/>
    <w:rsid w:val="00FA430E"/>
    <w:rsid w:val="00FB126F"/>
    <w:rsid w:val="00FB31AC"/>
    <w:rsid w:val="00FB59C3"/>
    <w:rsid w:val="00FB7D2F"/>
    <w:rsid w:val="00FC20A9"/>
    <w:rsid w:val="00FC23F3"/>
    <w:rsid w:val="00FC51FC"/>
    <w:rsid w:val="00FC5B51"/>
    <w:rsid w:val="00FC634C"/>
    <w:rsid w:val="00FC7803"/>
    <w:rsid w:val="00FD083C"/>
    <w:rsid w:val="00FD2191"/>
    <w:rsid w:val="00FD56E0"/>
    <w:rsid w:val="00FD68BA"/>
    <w:rsid w:val="00FD7E42"/>
    <w:rsid w:val="00FE13DB"/>
    <w:rsid w:val="00FF1149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93B7C50"/>
  <w15:docId w15:val="{9ADA2E35-009D-4418-88C8-762B56F7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9CE"/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B327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943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943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757C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9">
    <w:name w:val="heading 9"/>
    <w:basedOn w:val="Normln"/>
    <w:next w:val="Normln"/>
    <w:link w:val="Nadpis9Char"/>
    <w:uiPriority w:val="99"/>
    <w:qFormat/>
    <w:rsid w:val="00B556F7"/>
    <w:pPr>
      <w:keepNext/>
      <w:autoSpaceDE w:val="0"/>
      <w:autoSpaceDN w:val="0"/>
      <w:adjustRightInd w:val="0"/>
      <w:ind w:left="492" w:firstLine="228"/>
      <w:jc w:val="both"/>
      <w:outlineLvl w:val="8"/>
    </w:pPr>
    <w:rPr>
      <w:b/>
      <w:bCs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327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943C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943C0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57C79"/>
    <w:rPr>
      <w:rFonts w:ascii="Cambria" w:hAnsi="Cambria" w:cs="Times New Roman"/>
      <w:b/>
      <w:bCs/>
      <w:i/>
      <w:iCs/>
      <w:color w:val="4F81BD"/>
      <w:sz w:val="22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B556F7"/>
    <w:rPr>
      <w:rFonts w:ascii="Times New Roman" w:hAnsi="Times New Roman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102D61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DF0296"/>
    <w:rPr>
      <w:b/>
      <w:sz w:val="28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F0296"/>
    <w:rPr>
      <w:rFonts w:ascii="Times New Roman" w:hAnsi="Times New Roman" w:cs="Times New Roman"/>
      <w:b/>
      <w:sz w:val="28"/>
      <w:u w:val="single"/>
    </w:rPr>
  </w:style>
  <w:style w:type="paragraph" w:styleId="Zpat">
    <w:name w:val="footer"/>
    <w:basedOn w:val="Normln"/>
    <w:link w:val="ZpatChar"/>
    <w:uiPriority w:val="99"/>
    <w:rsid w:val="00DF0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0296"/>
    <w:rPr>
      <w:rFonts w:ascii="Times New Roman" w:hAnsi="Times New Roman" w:cs="Times New Roman"/>
    </w:rPr>
  </w:style>
  <w:style w:type="character" w:styleId="slostrnky">
    <w:name w:val="page number"/>
    <w:basedOn w:val="Standardnpsmoodstavce"/>
    <w:uiPriority w:val="99"/>
    <w:rsid w:val="00DF0296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semiHidden/>
    <w:rsid w:val="00B556F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B556F7"/>
    <w:rPr>
      <w:rFonts w:ascii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B556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A318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8AA"/>
    <w:rPr>
      <w:rFonts w:ascii="Times New Roman" w:hAnsi="Times New Roman" w:cs="Times New Roman"/>
    </w:rPr>
  </w:style>
  <w:style w:type="paragraph" w:customStyle="1" w:styleId="Styl">
    <w:name w:val="Styl"/>
    <w:uiPriority w:val="99"/>
    <w:rsid w:val="00A318AA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uiPriority w:val="99"/>
    <w:rsid w:val="0003735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037350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063B8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63B8F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63B8F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3B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3B8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063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3B8F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uiPriority w:val="99"/>
    <w:rsid w:val="00724A46"/>
    <w:pPr>
      <w:suppressAutoHyphens/>
      <w:jc w:val="both"/>
    </w:pPr>
    <w:rPr>
      <w:rFonts w:cs="Calibri"/>
      <w:color w:val="000000"/>
      <w:lang w:eastAsia="ar-SA"/>
    </w:rPr>
  </w:style>
  <w:style w:type="paragraph" w:customStyle="1" w:styleId="Odstavecseseznamem1">
    <w:name w:val="Odstavec se seznamem1"/>
    <w:basedOn w:val="Normln"/>
    <w:uiPriority w:val="99"/>
    <w:rsid w:val="00922C8A"/>
    <w:pPr>
      <w:suppressAutoHyphens/>
      <w:ind w:left="720"/>
    </w:pPr>
    <w:rPr>
      <w:rFonts w:cs="Calibri"/>
      <w:lang w:eastAsia="ar-SA"/>
    </w:rPr>
  </w:style>
  <w:style w:type="table" w:styleId="Mkatabulky">
    <w:name w:val="Table Grid"/>
    <w:basedOn w:val="Normlntabulka"/>
    <w:uiPriority w:val="99"/>
    <w:rsid w:val="00EE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seznam2zvraznn1">
    <w:name w:val="Medium List 2 Accent 1"/>
    <w:basedOn w:val="Normlntabulka"/>
    <w:uiPriority w:val="99"/>
    <w:rsid w:val="00EE42B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customStyle="1" w:styleId="Textkomente1">
    <w:name w:val="Text komentáře1"/>
    <w:basedOn w:val="Normln"/>
    <w:uiPriority w:val="99"/>
    <w:rsid w:val="00DC5E7A"/>
    <w:pPr>
      <w:suppressAutoHyphens/>
      <w:spacing w:line="264" w:lineRule="auto"/>
      <w:jc w:val="both"/>
    </w:pPr>
    <w:rPr>
      <w:rFonts w:cs="Calibri"/>
      <w:sz w:val="24"/>
      <w:lang w:eastAsia="ar-SA"/>
    </w:rPr>
  </w:style>
  <w:style w:type="character" w:styleId="Sledovanodkaz">
    <w:name w:val="FollowedHyperlink"/>
    <w:basedOn w:val="Standardnpsmoodstavce"/>
    <w:uiPriority w:val="99"/>
    <w:semiHidden/>
    <w:rsid w:val="00DC5E7A"/>
    <w:rPr>
      <w:rFonts w:cs="Times New Roman"/>
      <w:color w:val="800080"/>
      <w:u w:val="single"/>
    </w:rPr>
  </w:style>
  <w:style w:type="paragraph" w:styleId="Nadpisobsahu">
    <w:name w:val="TOC Heading"/>
    <w:basedOn w:val="Nadpis1"/>
    <w:next w:val="Normln"/>
    <w:uiPriority w:val="99"/>
    <w:qFormat/>
    <w:rsid w:val="004D690B"/>
    <w:pPr>
      <w:spacing w:line="276" w:lineRule="auto"/>
      <w:outlineLvl w:val="9"/>
    </w:pPr>
    <w:rPr>
      <w:rFonts w:ascii="Arial" w:hAnsi="Arial"/>
      <w:lang w:eastAsia="en-US"/>
    </w:rPr>
  </w:style>
  <w:style w:type="paragraph" w:styleId="Obsah1">
    <w:name w:val="toc 1"/>
    <w:basedOn w:val="Normln"/>
    <w:next w:val="Normln"/>
    <w:autoRedefine/>
    <w:uiPriority w:val="99"/>
    <w:rsid w:val="004D690B"/>
    <w:pPr>
      <w:spacing w:before="120" w:after="120"/>
    </w:pPr>
    <w:rPr>
      <w:rFonts w:ascii="Calibri" w:hAnsi="Calibri" w:cs="Calibri"/>
      <w:b/>
      <w:bCs/>
      <w:caps/>
    </w:rPr>
  </w:style>
  <w:style w:type="paragraph" w:styleId="Obsah2">
    <w:name w:val="toc 2"/>
    <w:basedOn w:val="Normln"/>
    <w:next w:val="Normln"/>
    <w:autoRedefine/>
    <w:uiPriority w:val="99"/>
    <w:rsid w:val="004D690B"/>
    <w:pPr>
      <w:ind w:left="200"/>
    </w:pPr>
    <w:rPr>
      <w:rFonts w:ascii="Calibri" w:hAnsi="Calibri" w:cs="Calibri"/>
      <w:smallCaps/>
    </w:rPr>
  </w:style>
  <w:style w:type="paragraph" w:customStyle="1" w:styleId="NadpisVZ1">
    <w:name w:val="Nadpis VZ 1"/>
    <w:basedOn w:val="Odstavecseseznamem"/>
    <w:link w:val="NadpisVZ1Char"/>
    <w:uiPriority w:val="99"/>
    <w:rsid w:val="00E1037F"/>
    <w:pPr>
      <w:numPr>
        <w:numId w:val="5"/>
      </w:numPr>
      <w:shd w:val="clear" w:color="auto" w:fill="BFBF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link w:val="NadpisVZ2Char"/>
    <w:uiPriority w:val="99"/>
    <w:rsid w:val="00923708"/>
    <w:pPr>
      <w:numPr>
        <w:ilvl w:val="1"/>
        <w:numId w:val="6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923708"/>
    <w:rPr>
      <w:rFonts w:ascii="Times New Roman" w:hAnsi="Times New Roman" w:cs="Times New Roman"/>
    </w:rPr>
  </w:style>
  <w:style w:type="character" w:customStyle="1" w:styleId="NadpisVZ1Char">
    <w:name w:val="Nadpis VZ 1 Char"/>
    <w:basedOn w:val="OdstavecseseznamemChar"/>
    <w:link w:val="NadpisVZ1"/>
    <w:uiPriority w:val="99"/>
    <w:locked/>
    <w:rsid w:val="00E1037F"/>
    <w:rPr>
      <w:rFonts w:ascii="Arial" w:hAnsi="Arial" w:cs="Arial"/>
      <w:b/>
      <w:color w:val="0000FF"/>
      <w:sz w:val="24"/>
      <w:szCs w:val="24"/>
      <w:shd w:val="clear" w:color="auto" w:fill="BFBFBF"/>
    </w:rPr>
  </w:style>
  <w:style w:type="paragraph" w:styleId="Obsah3">
    <w:name w:val="toc 3"/>
    <w:basedOn w:val="Normln"/>
    <w:next w:val="Normln"/>
    <w:autoRedefine/>
    <w:uiPriority w:val="99"/>
    <w:rsid w:val="00D943C0"/>
    <w:pPr>
      <w:ind w:left="400"/>
    </w:pPr>
    <w:rPr>
      <w:rFonts w:ascii="Calibri" w:hAnsi="Calibri" w:cs="Calibri"/>
      <w:i/>
      <w:iCs/>
    </w:rPr>
  </w:style>
  <w:style w:type="character" w:customStyle="1" w:styleId="NadpisVZ2Char">
    <w:name w:val="Nadpis VZ 2 Char"/>
    <w:basedOn w:val="OdstavecseseznamemChar"/>
    <w:link w:val="NadpisVZ2"/>
    <w:uiPriority w:val="99"/>
    <w:locked/>
    <w:rsid w:val="00923708"/>
    <w:rPr>
      <w:rFonts w:ascii="Arial" w:hAnsi="Arial" w:cs="Arial"/>
      <w:b/>
      <w:color w:val="0000FF"/>
      <w:sz w:val="22"/>
      <w:szCs w:val="22"/>
      <w:u w:val="single"/>
    </w:rPr>
  </w:style>
  <w:style w:type="paragraph" w:styleId="Obsah4">
    <w:name w:val="toc 4"/>
    <w:basedOn w:val="Normln"/>
    <w:next w:val="Normln"/>
    <w:autoRedefine/>
    <w:uiPriority w:val="99"/>
    <w:rsid w:val="00D943C0"/>
    <w:pPr>
      <w:ind w:left="60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"/>
    <w:next w:val="Normln"/>
    <w:autoRedefine/>
    <w:uiPriority w:val="99"/>
    <w:rsid w:val="00D943C0"/>
    <w:pPr>
      <w:ind w:left="80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"/>
    <w:next w:val="Normln"/>
    <w:autoRedefine/>
    <w:uiPriority w:val="99"/>
    <w:rsid w:val="00D943C0"/>
    <w:pPr>
      <w:ind w:left="10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rsid w:val="00D943C0"/>
    <w:pPr>
      <w:ind w:left="120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rsid w:val="00D943C0"/>
    <w:pPr>
      <w:ind w:left="140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rsid w:val="00D943C0"/>
    <w:pPr>
      <w:ind w:left="1600"/>
    </w:pPr>
    <w:rPr>
      <w:rFonts w:ascii="Calibri" w:hAnsi="Calibri" w:cs="Calibri"/>
      <w:sz w:val="18"/>
      <w:szCs w:val="18"/>
    </w:rPr>
  </w:style>
  <w:style w:type="paragraph" w:customStyle="1" w:styleId="vz">
    <w:name w:val="vz"/>
    <w:basedOn w:val="Odstavecseseznamem"/>
    <w:link w:val="vzChar"/>
    <w:uiPriority w:val="99"/>
    <w:rsid w:val="00D943C0"/>
    <w:pPr>
      <w:numPr>
        <w:ilvl w:val="2"/>
        <w:numId w:val="7"/>
      </w:numPr>
      <w:autoSpaceDE w:val="0"/>
      <w:autoSpaceDN w:val="0"/>
      <w:adjustRightInd w:val="0"/>
      <w:spacing w:after="120"/>
      <w:jc w:val="both"/>
    </w:pPr>
    <w:rPr>
      <w:rFonts w:cs="Arial"/>
      <w:b/>
      <w:color w:val="010000"/>
      <w:szCs w:val="22"/>
    </w:rPr>
  </w:style>
  <w:style w:type="paragraph" w:customStyle="1" w:styleId="NadpisVZ3">
    <w:name w:val="Nadpis VZ 3"/>
    <w:basedOn w:val="NadpisVZ2"/>
    <w:link w:val="NadpisVZ3Char"/>
    <w:uiPriority w:val="99"/>
    <w:rsid w:val="00DA633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character" w:customStyle="1" w:styleId="vzChar">
    <w:name w:val="vz Char"/>
    <w:basedOn w:val="OdstavecseseznamemChar"/>
    <w:link w:val="vz"/>
    <w:uiPriority w:val="99"/>
    <w:locked/>
    <w:rsid w:val="00D943C0"/>
    <w:rPr>
      <w:rFonts w:ascii="Arial" w:hAnsi="Arial" w:cs="Arial"/>
      <w:b/>
      <w:color w:val="010000"/>
      <w:sz w:val="22"/>
      <w:szCs w:val="22"/>
    </w:rPr>
  </w:style>
  <w:style w:type="character" w:customStyle="1" w:styleId="NadpisVZ3Char">
    <w:name w:val="Nadpis VZ 3 Char"/>
    <w:basedOn w:val="NadpisVZ2Char"/>
    <w:link w:val="NadpisVZ3"/>
    <w:uiPriority w:val="99"/>
    <w:locked/>
    <w:rsid w:val="00DA6331"/>
    <w:rPr>
      <w:rFonts w:ascii="Arial" w:hAnsi="Arial" w:cs="Arial"/>
      <w:b/>
      <w:color w:val="0000FF"/>
      <w:sz w:val="22"/>
      <w:szCs w:val="22"/>
      <w:u w:val="single"/>
    </w:rPr>
  </w:style>
  <w:style w:type="paragraph" w:customStyle="1" w:styleId="nadpisAAA">
    <w:name w:val="nadpis AAA"/>
    <w:basedOn w:val="Styl"/>
    <w:uiPriority w:val="99"/>
    <w:rsid w:val="00167A83"/>
    <w:pPr>
      <w:suppressAutoHyphens w:val="0"/>
      <w:autoSpaceDN w:val="0"/>
      <w:adjustRightInd w:val="0"/>
      <w:spacing w:before="480" w:after="480" w:line="288" w:lineRule="exact"/>
      <w:ind w:left="74" w:right="91"/>
    </w:pPr>
    <w:rPr>
      <w:rFonts w:ascii="Calibri" w:hAnsi="Calibri" w:cs="Calibri"/>
      <w:b/>
      <w:bCs/>
      <w:lang w:eastAsia="cs-CZ"/>
    </w:rPr>
  </w:style>
  <w:style w:type="character" w:customStyle="1" w:styleId="FontStyle20">
    <w:name w:val="Font Style20"/>
    <w:basedOn w:val="Standardnpsmoodstavce"/>
    <w:uiPriority w:val="99"/>
    <w:rsid w:val="00167A8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167A8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lavnnadpis">
    <w:name w:val="Hlavní nadpis"/>
    <w:basedOn w:val="Styl"/>
    <w:uiPriority w:val="99"/>
    <w:rsid w:val="00167A83"/>
    <w:pPr>
      <w:numPr>
        <w:numId w:val="9"/>
      </w:numPr>
      <w:shd w:val="clear" w:color="auto" w:fill="DAEEF3"/>
      <w:suppressAutoHyphens w:val="0"/>
      <w:autoSpaceDN w:val="0"/>
      <w:adjustRightInd w:val="0"/>
      <w:spacing w:before="720" w:after="480" w:line="288" w:lineRule="exact"/>
      <w:ind w:left="431" w:right="91" w:hanging="357"/>
    </w:pPr>
    <w:rPr>
      <w:rFonts w:ascii="Calibri" w:hAnsi="Calibri" w:cs="Calibri"/>
      <w:b/>
      <w:bCs/>
      <w:caps/>
      <w:color w:val="010000"/>
      <w:sz w:val="25"/>
      <w:szCs w:val="25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A0E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A0E4D"/>
    <w:rPr>
      <w:rFonts w:ascii="Arial" w:hAnsi="Arial" w:cs="Times New Roman"/>
      <w:sz w:val="22"/>
    </w:rPr>
  </w:style>
  <w:style w:type="paragraph" w:customStyle="1" w:styleId="Odstavecseseznamem2">
    <w:name w:val="Odstavec se seznamem2"/>
    <w:basedOn w:val="Normln"/>
    <w:uiPriority w:val="99"/>
    <w:rsid w:val="002A0E4D"/>
    <w:pPr>
      <w:spacing w:before="100" w:beforeAutospacing="1" w:after="100" w:afterAutospacing="1"/>
      <w:ind w:left="720"/>
      <w:contextualSpacing/>
      <w:jc w:val="both"/>
    </w:pPr>
    <w:rPr>
      <w:sz w:val="24"/>
      <w:szCs w:val="22"/>
      <w:lang w:eastAsia="en-US"/>
    </w:rPr>
  </w:style>
  <w:style w:type="character" w:customStyle="1" w:styleId="ACsodrkamiChar">
    <w:name w:val="AC s odrážkami Char"/>
    <w:basedOn w:val="Standardnpsmoodstavce"/>
    <w:link w:val="ACsodrkami"/>
    <w:uiPriority w:val="99"/>
    <w:locked/>
    <w:rsid w:val="002A0E4D"/>
    <w:rPr>
      <w:rFonts w:ascii="Times New Roman" w:hAnsi="Times New Roman" w:cs="Times New Roman"/>
    </w:rPr>
  </w:style>
  <w:style w:type="paragraph" w:customStyle="1" w:styleId="ACsodrkami">
    <w:name w:val="AC s odrážkami"/>
    <w:basedOn w:val="Normln"/>
    <w:link w:val="ACsodrkamiChar"/>
    <w:uiPriority w:val="99"/>
    <w:rsid w:val="002A0E4D"/>
    <w:pPr>
      <w:numPr>
        <w:numId w:val="10"/>
      </w:numPr>
      <w:spacing w:before="60"/>
      <w:jc w:val="both"/>
    </w:pPr>
    <w:rPr>
      <w:rFonts w:ascii="Times New Roman" w:hAnsi="Times New Roman"/>
      <w:sz w:val="20"/>
    </w:rPr>
  </w:style>
  <w:style w:type="character" w:styleId="Zstupntext">
    <w:name w:val="Placeholder Text"/>
    <w:basedOn w:val="Standardnpsmoodstavce"/>
    <w:uiPriority w:val="99"/>
    <w:semiHidden/>
    <w:rsid w:val="00AD6E4E"/>
    <w:rPr>
      <w:rFonts w:cs="Times New Roman"/>
      <w:color w:val="808080"/>
    </w:rPr>
  </w:style>
  <w:style w:type="paragraph" w:styleId="Nzev">
    <w:name w:val="Title"/>
    <w:basedOn w:val="Normln"/>
    <w:next w:val="Normln"/>
    <w:link w:val="NzevChar"/>
    <w:uiPriority w:val="99"/>
    <w:qFormat/>
    <w:rsid w:val="00FD2191"/>
    <w:pPr>
      <w:pBdr>
        <w:bottom w:val="single" w:sz="8" w:space="4" w:color="F79646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FD2191"/>
    <w:rPr>
      <w:rFonts w:ascii="Cambria" w:hAnsi="Cambria" w:cs="Times New Roman"/>
      <w:color w:val="000000"/>
      <w:spacing w:val="5"/>
      <w:kern w:val="28"/>
      <w:sz w:val="52"/>
      <w:szCs w:val="52"/>
      <w:lang w:eastAsia="en-US"/>
    </w:rPr>
  </w:style>
  <w:style w:type="character" w:customStyle="1" w:styleId="StylTun">
    <w:name w:val="Styl Tučné"/>
    <w:basedOn w:val="Standardnpsmoodstavce"/>
    <w:uiPriority w:val="99"/>
    <w:rsid w:val="00FD2191"/>
    <w:rPr>
      <w:rFonts w:cs="Times New Roman"/>
      <w:b/>
      <w:bCs/>
      <w:lang w:val="cs-CZ"/>
    </w:rPr>
  </w:style>
  <w:style w:type="paragraph" w:customStyle="1" w:styleId="Nadpis11doobsahu">
    <w:name w:val="Nadpis 1.1 do obsahu"/>
    <w:basedOn w:val="Normln"/>
    <w:uiPriority w:val="99"/>
    <w:rsid w:val="00075AC6"/>
    <w:pPr>
      <w:keepNext/>
      <w:tabs>
        <w:tab w:val="num" w:pos="360"/>
      </w:tabs>
      <w:spacing w:before="120" w:after="120"/>
      <w:ind w:left="578" w:hanging="578"/>
      <w:jc w:val="both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detail">
    <w:name w:val="detail"/>
    <w:basedOn w:val="Standardnpsmoodstavce"/>
    <w:uiPriority w:val="99"/>
    <w:rsid w:val="00E03769"/>
    <w:rPr>
      <w:rFonts w:cs="Times New Roman"/>
    </w:rPr>
  </w:style>
  <w:style w:type="character" w:customStyle="1" w:styleId="rf-trn-lbl">
    <w:name w:val="rf-trn-lbl"/>
    <w:basedOn w:val="Standardnpsmoodstavce"/>
    <w:uiPriority w:val="99"/>
    <w:rsid w:val="00E03769"/>
    <w:rPr>
      <w:rFonts w:cs="Times New Roman"/>
    </w:rPr>
  </w:style>
  <w:style w:type="character" w:styleId="Siln">
    <w:name w:val="Strong"/>
    <w:basedOn w:val="Standardnpsmoodstavce"/>
    <w:uiPriority w:val="99"/>
    <w:qFormat/>
    <w:rsid w:val="00F302AA"/>
    <w:rPr>
      <w:rFonts w:cs="Times New Roman"/>
      <w:b/>
      <w:bCs/>
    </w:rPr>
  </w:style>
  <w:style w:type="paragraph" w:styleId="Prosttext">
    <w:name w:val="Plain Text"/>
    <w:basedOn w:val="Normln"/>
    <w:link w:val="ProsttextChar"/>
    <w:uiPriority w:val="99"/>
    <w:rsid w:val="003A687F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A687F"/>
    <w:rPr>
      <w:rFonts w:ascii="Consolas" w:hAnsi="Consolas" w:cs="Times New Roman"/>
      <w:sz w:val="21"/>
      <w:szCs w:val="21"/>
      <w:lang w:eastAsia="en-US"/>
    </w:rPr>
  </w:style>
  <w:style w:type="character" w:customStyle="1" w:styleId="bodytext">
    <w:name w:val="bodytext"/>
    <w:basedOn w:val="Standardnpsmoodstavce"/>
    <w:uiPriority w:val="99"/>
    <w:rsid w:val="00F64250"/>
    <w:rPr>
      <w:rFonts w:cs="Times New Roman"/>
    </w:rPr>
  </w:style>
  <w:style w:type="paragraph" w:styleId="Normlnweb">
    <w:name w:val="Normal (Web)"/>
    <w:basedOn w:val="Normln"/>
    <w:uiPriority w:val="99"/>
    <w:rsid w:val="007E6E5A"/>
    <w:rPr>
      <w:rFonts w:ascii="Times New Roman" w:eastAsia="Calibri" w:hAnsi="Times New Roman"/>
      <w:sz w:val="24"/>
      <w:szCs w:val="24"/>
    </w:rPr>
  </w:style>
  <w:style w:type="character" w:customStyle="1" w:styleId="tsubjname">
    <w:name w:val="tsubjname"/>
    <w:basedOn w:val="Standardnpsmoodstavce"/>
    <w:uiPriority w:val="99"/>
    <w:rsid w:val="008C59E4"/>
    <w:rPr>
      <w:rFonts w:cs="Times New Roman"/>
    </w:rPr>
  </w:style>
  <w:style w:type="numbering" w:customStyle="1" w:styleId="Stylslovn">
    <w:name w:val="Styl Číslování"/>
    <w:rsid w:val="00BC402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CNPK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Janeček</dc:creator>
  <cp:lastModifiedBy>Luboš Petera</cp:lastModifiedBy>
  <cp:revision>5</cp:revision>
  <cp:lastPrinted>2018-11-06T09:32:00Z</cp:lastPrinted>
  <dcterms:created xsi:type="dcterms:W3CDTF">2018-11-05T15:26:00Z</dcterms:created>
  <dcterms:modified xsi:type="dcterms:W3CDTF">2023-05-23T07:51:00Z</dcterms:modified>
</cp:coreProperties>
</file>