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3E19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119E3122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44715FD1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FA171" w14:textId="5A8C5A54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B48EA">
              <w:rPr>
                <w:rFonts w:cs="Arial"/>
                <w:b/>
                <w:color w:val="333333"/>
                <w:szCs w:val="22"/>
              </w:rPr>
              <w:t xml:space="preserve">Nákup </w:t>
            </w:r>
            <w:r w:rsidR="00E24820">
              <w:rPr>
                <w:rFonts w:cs="Arial"/>
                <w:b/>
                <w:color w:val="333333"/>
                <w:szCs w:val="22"/>
              </w:rPr>
              <w:t>užitkového</w:t>
            </w:r>
            <w:r w:rsidR="006B48EA">
              <w:rPr>
                <w:rFonts w:cs="Arial"/>
                <w:b/>
                <w:color w:val="333333"/>
                <w:szCs w:val="22"/>
              </w:rPr>
              <w:t xml:space="preserve"> automobilu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954891A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5A0D4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>mimo působnost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57A7BEEE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059213DD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B1C7FB7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F5C5E15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2D225BCA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010BCA8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10D5CCAC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8174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279F5" w14:textId="77777777" w:rsidR="00085788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Zemědělská akademie</w:t>
            </w:r>
            <w:r w:rsidR="00085788">
              <w:rPr>
                <w:rFonts w:cs="Arial"/>
                <w:b/>
                <w:bCs/>
                <w:sz w:val="20"/>
              </w:rPr>
              <w:t xml:space="preserve"> a Gymnázium</w:t>
            </w:r>
            <w:r>
              <w:rPr>
                <w:rFonts w:cs="Arial"/>
                <w:b/>
                <w:bCs/>
                <w:sz w:val="20"/>
              </w:rPr>
              <w:t xml:space="preserve"> Hořice – střední škola a vyšší odborná škola, Riegrova 1403, </w:t>
            </w:r>
          </w:p>
          <w:p w14:paraId="52DD5A16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508 01  Hořice</w:t>
            </w:r>
          </w:p>
        </w:tc>
      </w:tr>
      <w:tr w:rsidR="008F0A1C" w:rsidRPr="002E6E97" w14:paraId="301D2C8D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98B51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2A267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</w:p>
        </w:tc>
      </w:tr>
      <w:tr w:rsidR="008F0A1C" w:rsidRPr="002E6E97" w14:paraId="38EDBEE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2DCAF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92002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 Hořice</w:t>
            </w:r>
          </w:p>
        </w:tc>
      </w:tr>
      <w:tr w:rsidR="008F0A1C" w:rsidRPr="002E6E97" w14:paraId="5B0E6FC0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2478B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F50E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1771ACA7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3E1F27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E1E9CCA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846E3D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EF95024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47FCBCD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5E910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AC88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3CB0A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541FF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1AED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32E29F1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245B2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IČ/DIČ: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892A2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62563707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BDB4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79BF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92A81FD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9F68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2D9C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1C748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98BB2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0FBC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4A53560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F5660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164C3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A18CF97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4E0CDC4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1A0340B5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F42A00F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53802E1E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630C1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91D26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6E79C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623B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5162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6062342F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A5D0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CC51A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3278E2B1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29D5E31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4A3358FD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2EE9BDEC" w14:textId="77777777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085788">
        <w:rPr>
          <w:rFonts w:cs="Arial"/>
          <w:bCs/>
          <w:iCs/>
          <w:sz w:val="20"/>
        </w:rPr>
        <w:t>2023</w:t>
      </w:r>
    </w:p>
    <w:p w14:paraId="5827E2AC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0D2FB575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7A50FC3A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0FE93C27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01B55A0C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254C227A" w14:textId="77777777"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>DOPLNÍ UCHAZEČ)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244F" w14:textId="77777777" w:rsidR="004B5F69" w:rsidRDefault="004B5F69" w:rsidP="00264229">
      <w:r>
        <w:separator/>
      </w:r>
    </w:p>
  </w:endnote>
  <w:endnote w:type="continuationSeparator" w:id="0">
    <w:p w14:paraId="5E9338A6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A8EC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18425275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487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0EBFA17" w14:textId="77777777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08578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08578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6AED" w14:textId="77777777" w:rsidR="004B5F69" w:rsidRDefault="004B5F69" w:rsidP="00264229">
      <w:r>
        <w:separator/>
      </w:r>
    </w:p>
  </w:footnote>
  <w:footnote w:type="continuationSeparator" w:id="0">
    <w:p w14:paraId="1251A396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ABE" w14:textId="77777777" w:rsidR="004B5F69" w:rsidRDefault="004B5F69">
    <w:pPr>
      <w:pStyle w:val="Zhlav"/>
    </w:pPr>
  </w:p>
  <w:p w14:paraId="1A6B4492" w14:textId="77777777" w:rsidR="004B5F69" w:rsidRDefault="004B5F69">
    <w:pPr>
      <w:pStyle w:val="Zhlav"/>
    </w:pPr>
  </w:p>
  <w:p w14:paraId="20325BB3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8744127">
    <w:abstractNumId w:val="54"/>
  </w:num>
  <w:num w:numId="2" w16cid:durableId="1658457805">
    <w:abstractNumId w:val="7"/>
  </w:num>
  <w:num w:numId="3" w16cid:durableId="1065641349">
    <w:abstractNumId w:val="8"/>
  </w:num>
  <w:num w:numId="4" w16cid:durableId="1273973727">
    <w:abstractNumId w:val="3"/>
  </w:num>
  <w:num w:numId="5" w16cid:durableId="1795252314">
    <w:abstractNumId w:val="33"/>
  </w:num>
  <w:num w:numId="6" w16cid:durableId="588346764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427888456">
    <w:abstractNumId w:val="26"/>
  </w:num>
  <w:num w:numId="8" w16cid:durableId="552737957">
    <w:abstractNumId w:val="31"/>
  </w:num>
  <w:num w:numId="9" w16cid:durableId="1570263207">
    <w:abstractNumId w:val="39"/>
  </w:num>
  <w:num w:numId="10" w16cid:durableId="433938781">
    <w:abstractNumId w:val="44"/>
  </w:num>
  <w:num w:numId="11" w16cid:durableId="7293690">
    <w:abstractNumId w:val="25"/>
  </w:num>
  <w:num w:numId="12" w16cid:durableId="634916013">
    <w:abstractNumId w:val="36"/>
  </w:num>
  <w:num w:numId="13" w16cid:durableId="1359820088">
    <w:abstractNumId w:val="43"/>
  </w:num>
  <w:num w:numId="14" w16cid:durableId="1611159253">
    <w:abstractNumId w:val="52"/>
  </w:num>
  <w:num w:numId="15" w16cid:durableId="932905918">
    <w:abstractNumId w:val="46"/>
  </w:num>
  <w:num w:numId="16" w16cid:durableId="661856409">
    <w:abstractNumId w:val="47"/>
  </w:num>
  <w:num w:numId="17" w16cid:durableId="1289777122">
    <w:abstractNumId w:val="19"/>
  </w:num>
  <w:num w:numId="18" w16cid:durableId="1464078829">
    <w:abstractNumId w:val="24"/>
  </w:num>
  <w:num w:numId="19" w16cid:durableId="287124250">
    <w:abstractNumId w:val="48"/>
  </w:num>
  <w:num w:numId="20" w16cid:durableId="89548370">
    <w:abstractNumId w:val="18"/>
  </w:num>
  <w:num w:numId="21" w16cid:durableId="1635679006">
    <w:abstractNumId w:val="13"/>
  </w:num>
  <w:num w:numId="22" w16cid:durableId="1457481444">
    <w:abstractNumId w:val="28"/>
  </w:num>
  <w:num w:numId="23" w16cid:durableId="207306091">
    <w:abstractNumId w:val="30"/>
  </w:num>
  <w:num w:numId="24" w16cid:durableId="2103841177">
    <w:abstractNumId w:val="49"/>
  </w:num>
  <w:num w:numId="25" w16cid:durableId="1030958973">
    <w:abstractNumId w:val="42"/>
  </w:num>
  <w:num w:numId="26" w16cid:durableId="374083514">
    <w:abstractNumId w:val="35"/>
  </w:num>
  <w:num w:numId="27" w16cid:durableId="1121798103">
    <w:abstractNumId w:val="22"/>
  </w:num>
  <w:num w:numId="28" w16cid:durableId="2034959032">
    <w:abstractNumId w:val="14"/>
  </w:num>
  <w:num w:numId="29" w16cid:durableId="2060980573">
    <w:abstractNumId w:val="51"/>
  </w:num>
  <w:num w:numId="30" w16cid:durableId="1991715603">
    <w:abstractNumId w:val="15"/>
  </w:num>
  <w:num w:numId="31" w16cid:durableId="1299335006">
    <w:abstractNumId w:val="45"/>
  </w:num>
  <w:num w:numId="32" w16cid:durableId="1511526782">
    <w:abstractNumId w:val="38"/>
  </w:num>
  <w:num w:numId="33" w16cid:durableId="548422917">
    <w:abstractNumId w:val="16"/>
  </w:num>
  <w:num w:numId="34" w16cid:durableId="54159678">
    <w:abstractNumId w:val="9"/>
  </w:num>
  <w:num w:numId="35" w16cid:durableId="884953114">
    <w:abstractNumId w:val="12"/>
  </w:num>
  <w:num w:numId="36" w16cid:durableId="777526243">
    <w:abstractNumId w:val="17"/>
  </w:num>
  <w:num w:numId="37" w16cid:durableId="1003243005">
    <w:abstractNumId w:val="23"/>
  </w:num>
  <w:num w:numId="38" w16cid:durableId="2007437118">
    <w:abstractNumId w:val="34"/>
  </w:num>
  <w:num w:numId="39" w16cid:durableId="468060187">
    <w:abstractNumId w:val="37"/>
  </w:num>
  <w:num w:numId="40" w16cid:durableId="445586014">
    <w:abstractNumId w:val="50"/>
  </w:num>
  <w:num w:numId="41" w16cid:durableId="1538155763">
    <w:abstractNumId w:val="11"/>
  </w:num>
  <w:num w:numId="42" w16cid:durableId="1736901661">
    <w:abstractNumId w:val="40"/>
  </w:num>
  <w:num w:numId="43" w16cid:durableId="470052256">
    <w:abstractNumId w:val="27"/>
  </w:num>
  <w:num w:numId="44" w16cid:durableId="365953303">
    <w:abstractNumId w:val="32"/>
  </w:num>
  <w:num w:numId="45" w16cid:durableId="316034275">
    <w:abstractNumId w:val="21"/>
  </w:num>
  <w:num w:numId="46" w16cid:durableId="195505330">
    <w:abstractNumId w:val="10"/>
  </w:num>
  <w:num w:numId="47" w16cid:durableId="1916892388">
    <w:abstractNumId w:val="53"/>
  </w:num>
  <w:num w:numId="48" w16cid:durableId="555775253">
    <w:abstractNumId w:val="20"/>
  </w:num>
  <w:num w:numId="49" w16cid:durableId="1556618694">
    <w:abstractNumId w:val="29"/>
  </w:num>
  <w:num w:numId="50" w16cid:durableId="1315253216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5788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4820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9D874A1"/>
  <w15:docId w15:val="{9ADA2E35-009D-4418-88C8-762B56F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6</cp:revision>
  <cp:lastPrinted>2018-11-06T09:32:00Z</cp:lastPrinted>
  <dcterms:created xsi:type="dcterms:W3CDTF">2018-11-05T15:26:00Z</dcterms:created>
  <dcterms:modified xsi:type="dcterms:W3CDTF">2023-08-09T04:43:00Z</dcterms:modified>
</cp:coreProperties>
</file>