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025C22CF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</w:t>
            </w:r>
            <w:r w:rsidR="00A01F11">
              <w:rPr>
                <w:rFonts w:cs="Arial"/>
                <w:b/>
              </w:rPr>
              <w:t>notebooků pro sociálně znevýhodněné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2279A206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</w:t>
      </w:r>
      <w:r w:rsidR="00A01F11">
        <w:rPr>
          <w:rFonts w:cs="Arial"/>
          <w:bCs/>
          <w:iCs/>
          <w:sz w:val="20"/>
        </w:rPr>
        <w:t>3</w:t>
      </w:r>
      <w:bookmarkStart w:id="1" w:name="_GoBack"/>
      <w:bookmarkEnd w:id="1"/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090AEA79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A01F1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A01F1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AC"/>
    <w:rsid w:val="00643BF7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1F11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546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10</cp:revision>
  <cp:lastPrinted>2018-11-06T09:32:00Z</cp:lastPrinted>
  <dcterms:created xsi:type="dcterms:W3CDTF">2020-08-23T19:44:00Z</dcterms:created>
  <dcterms:modified xsi:type="dcterms:W3CDTF">2023-08-02T13:35:00Z</dcterms:modified>
</cp:coreProperties>
</file>