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E15E" w14:textId="77777777"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14:paraId="4074B634" w14:textId="77777777"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14:paraId="12BF0913" w14:textId="77777777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EC7AC" w14:textId="254106E1"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4124AA">
              <w:rPr>
                <w:rFonts w:cs="Arial"/>
                <w:b/>
              </w:rPr>
              <w:t>Nákup</w:t>
            </w:r>
            <w:r w:rsidR="00A67947">
              <w:rPr>
                <w:rFonts w:cs="Arial"/>
                <w:b/>
              </w:rPr>
              <w:t xml:space="preserve"> </w:t>
            </w:r>
            <w:r w:rsidR="00E1692E">
              <w:rPr>
                <w:rFonts w:cs="Arial"/>
                <w:b/>
              </w:rPr>
              <w:t>notebooků pro učitele</w:t>
            </w:r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14:paraId="52820CB8" w14:textId="7777777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BCD7B" w14:textId="77777777"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 xml:space="preserve">mimo </w:t>
            </w:r>
            <w:r w:rsidR="00AC62FB">
              <w:rPr>
                <w:rFonts w:cs="Arial"/>
                <w:color w:val="010000"/>
                <w:sz w:val="20"/>
              </w:rPr>
              <w:t>režim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14:paraId="3696CEA3" w14:textId="77777777"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14:paraId="64F870AB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22ECFF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8EC86B4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14:paraId="7396295C" w14:textId="7777777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A0742B0" w14:textId="77777777"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14:paraId="27280A2D" w14:textId="7777777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D9CF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AA065" w14:textId="77777777"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</w:t>
            </w:r>
            <w:r w:rsidR="00AC62FB">
              <w:rPr>
                <w:rFonts w:cs="Arial"/>
                <w:b/>
                <w:bCs/>
                <w:sz w:val="20"/>
              </w:rPr>
              <w:t xml:space="preserve">a Gymnázium </w:t>
            </w:r>
            <w:r>
              <w:rPr>
                <w:rFonts w:cs="Arial"/>
                <w:b/>
                <w:bCs/>
                <w:sz w:val="20"/>
              </w:rPr>
              <w:t>Hořice – střední škola a vyšší odborná škola,</w:t>
            </w:r>
            <w:r w:rsidR="00AC62FB">
              <w:rPr>
                <w:rFonts w:cs="Arial"/>
                <w:b/>
                <w:bCs/>
                <w:sz w:val="20"/>
              </w:rPr>
              <w:t xml:space="preserve"> příspěvková organizace, </w:t>
            </w:r>
            <w:r>
              <w:rPr>
                <w:rFonts w:cs="Arial"/>
                <w:b/>
                <w:bCs/>
                <w:sz w:val="20"/>
              </w:rPr>
              <w:t xml:space="preserve"> Riegrova 1403, 508 01  Hořice</w:t>
            </w:r>
          </w:p>
        </w:tc>
      </w:tr>
      <w:tr w:rsidR="008F0A1C" w:rsidRPr="002E6E97" w14:paraId="2C4F4895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B1EC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i/>
                <w:color w:val="000000"/>
                <w:sz w:val="20"/>
              </w:rPr>
              <w:t xml:space="preserve"> / DIČ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80472" w14:textId="77777777"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  <w:r w:rsidR="00AC62FB">
              <w:rPr>
                <w:sz w:val="20"/>
              </w:rPr>
              <w:t xml:space="preserve"> / CZ06668364</w:t>
            </w:r>
          </w:p>
        </w:tc>
      </w:tr>
      <w:tr w:rsidR="008F0A1C" w:rsidRPr="002E6E97" w14:paraId="7DB86BC2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03452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436D5" w14:textId="77777777"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Hořice</w:t>
            </w:r>
          </w:p>
        </w:tc>
      </w:tr>
      <w:tr w:rsidR="008F0A1C" w:rsidRPr="002E6E97" w14:paraId="376EA2C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ADE46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DF360" w14:textId="77777777"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14:paraId="3EC7CA53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A68BF7C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F86BB3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28EBF99" w14:textId="77777777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1A99A3D" w14:textId="77777777"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14:paraId="7BE5889C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9153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FC781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586E7456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6C654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34F86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166460E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1EAF9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/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0233B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E154119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763C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B908C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3535BBB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F27D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808B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F4E575A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2CE8E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AEB3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D6C088A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9DE4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127AD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74907729" w14:textId="77777777"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653868B6" w14:textId="77777777"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14:paraId="2758C6AC" w14:textId="77777777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0160208" w14:textId="77777777"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14:paraId="364F0521" w14:textId="77777777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A7F31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  <w:r w:rsidRPr="00AC62FB">
              <w:rPr>
                <w:rFonts w:cs="Arial"/>
                <w:b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31F2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</w:p>
        </w:tc>
      </w:tr>
      <w:tr w:rsidR="008179D5" w:rsidRPr="00DB6C4E" w14:paraId="1F1FE0BF" w14:textId="77777777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49244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BF4EC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14:paraId="1711FB77" w14:textId="77777777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DBF27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B04C0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14:paraId="27E8C32C" w14:textId="77777777"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279438A4" w14:textId="77777777"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7C4DB441" w14:textId="77777777"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14:paraId="4C092928" w14:textId="1F154DB1"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EF2D56">
        <w:rPr>
          <w:rFonts w:cs="Arial"/>
          <w:bCs/>
          <w:iCs/>
          <w:sz w:val="20"/>
        </w:rPr>
        <w:t>2</w:t>
      </w:r>
      <w:r w:rsidR="00E1692E">
        <w:rPr>
          <w:rFonts w:cs="Arial"/>
          <w:bCs/>
          <w:iCs/>
          <w:sz w:val="20"/>
        </w:rPr>
        <w:t>3</w:t>
      </w:r>
    </w:p>
    <w:p w14:paraId="167CD40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4DDDD02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51864A71" w14:textId="77777777" w:rsidR="008F0A1C" w:rsidRPr="009266F8" w:rsidRDefault="008F0A1C" w:rsidP="00E12E0E">
      <w:pPr>
        <w:rPr>
          <w:rFonts w:cs="Arial"/>
          <w:bCs/>
          <w:iCs/>
          <w:sz w:val="20"/>
        </w:rPr>
      </w:pPr>
    </w:p>
    <w:p w14:paraId="27E2C3B1" w14:textId="77777777"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14:paraId="417A33B1" w14:textId="77777777"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14:paraId="081DF7B4" w14:textId="77777777" w:rsidR="008F0A1C" w:rsidRPr="00AC62FB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AC62FB">
        <w:rPr>
          <w:rFonts w:cs="Arial"/>
          <w:b/>
          <w:bCs/>
          <w:i/>
          <w:iCs/>
          <w:sz w:val="20"/>
        </w:rPr>
        <w:t>titul, jméno, příjmení, funkce</w:t>
      </w:r>
      <w:r w:rsidRPr="00AC62FB">
        <w:rPr>
          <w:rFonts w:cs="Arial"/>
          <w:bCs/>
          <w:i/>
          <w:iCs/>
          <w:sz w:val="20"/>
        </w:rPr>
        <w:t xml:space="preserve"> (</w:t>
      </w:r>
      <w:r w:rsidRPr="00AC62FB">
        <w:rPr>
          <w:rFonts w:cs="Arial"/>
          <w:i/>
          <w:sz w:val="20"/>
        </w:rPr>
        <w:t>DOPLNÍ UCHAZEČ)</w:t>
      </w:r>
    </w:p>
    <w:sectPr w:rsidR="008F0A1C" w:rsidRPr="00AC62FB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5FC5" w14:textId="77777777" w:rsidR="004B5F69" w:rsidRDefault="004B5F69" w:rsidP="00264229">
      <w:r>
        <w:separator/>
      </w:r>
    </w:p>
  </w:endnote>
  <w:endnote w:type="continuationSeparator" w:id="0">
    <w:p w14:paraId="645F698B" w14:textId="77777777"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C8C7" w14:textId="77777777"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0CC03138" w14:textId="77777777"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1796" w14:textId="77777777"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2024CC1B" w14:textId="41D571E3"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43BF7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43BF7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652C" w14:textId="77777777" w:rsidR="004B5F69" w:rsidRDefault="004B5F69" w:rsidP="00264229">
      <w:r>
        <w:separator/>
      </w:r>
    </w:p>
  </w:footnote>
  <w:footnote w:type="continuationSeparator" w:id="0">
    <w:p w14:paraId="66E41C1D" w14:textId="77777777"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F486" w14:textId="77777777" w:rsidR="004B5F69" w:rsidRDefault="004B5F69">
    <w:pPr>
      <w:pStyle w:val="Zhlav"/>
    </w:pPr>
  </w:p>
  <w:p w14:paraId="46C571C6" w14:textId="77777777" w:rsidR="004B5F69" w:rsidRDefault="004B5F69">
    <w:pPr>
      <w:pStyle w:val="Zhlav"/>
    </w:pPr>
  </w:p>
  <w:p w14:paraId="1FAAA282" w14:textId="77777777"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30654452">
    <w:abstractNumId w:val="54"/>
  </w:num>
  <w:num w:numId="2" w16cid:durableId="1902596982">
    <w:abstractNumId w:val="7"/>
  </w:num>
  <w:num w:numId="3" w16cid:durableId="1614510256">
    <w:abstractNumId w:val="8"/>
  </w:num>
  <w:num w:numId="4" w16cid:durableId="811167880">
    <w:abstractNumId w:val="3"/>
  </w:num>
  <w:num w:numId="5" w16cid:durableId="1437023586">
    <w:abstractNumId w:val="33"/>
  </w:num>
  <w:num w:numId="6" w16cid:durableId="1629630873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 w16cid:durableId="1311330751">
    <w:abstractNumId w:val="26"/>
  </w:num>
  <w:num w:numId="8" w16cid:durableId="2113083288">
    <w:abstractNumId w:val="31"/>
  </w:num>
  <w:num w:numId="9" w16cid:durableId="1451587412">
    <w:abstractNumId w:val="39"/>
  </w:num>
  <w:num w:numId="10" w16cid:durableId="683825593">
    <w:abstractNumId w:val="44"/>
  </w:num>
  <w:num w:numId="11" w16cid:durableId="545608423">
    <w:abstractNumId w:val="25"/>
  </w:num>
  <w:num w:numId="12" w16cid:durableId="48768802">
    <w:abstractNumId w:val="36"/>
  </w:num>
  <w:num w:numId="13" w16cid:durableId="621301621">
    <w:abstractNumId w:val="43"/>
  </w:num>
  <w:num w:numId="14" w16cid:durableId="1063798239">
    <w:abstractNumId w:val="52"/>
  </w:num>
  <w:num w:numId="15" w16cid:durableId="110437558">
    <w:abstractNumId w:val="46"/>
  </w:num>
  <w:num w:numId="16" w16cid:durableId="1298489208">
    <w:abstractNumId w:val="47"/>
  </w:num>
  <w:num w:numId="17" w16cid:durableId="249124866">
    <w:abstractNumId w:val="19"/>
  </w:num>
  <w:num w:numId="18" w16cid:durableId="594830278">
    <w:abstractNumId w:val="24"/>
  </w:num>
  <w:num w:numId="19" w16cid:durableId="929313500">
    <w:abstractNumId w:val="48"/>
  </w:num>
  <w:num w:numId="20" w16cid:durableId="14812722">
    <w:abstractNumId w:val="18"/>
  </w:num>
  <w:num w:numId="21" w16cid:durableId="1895696317">
    <w:abstractNumId w:val="13"/>
  </w:num>
  <w:num w:numId="22" w16cid:durableId="2143158840">
    <w:abstractNumId w:val="28"/>
  </w:num>
  <w:num w:numId="23" w16cid:durableId="1470978598">
    <w:abstractNumId w:val="30"/>
  </w:num>
  <w:num w:numId="24" w16cid:durableId="231359324">
    <w:abstractNumId w:val="49"/>
  </w:num>
  <w:num w:numId="25" w16cid:durableId="276260287">
    <w:abstractNumId w:val="42"/>
  </w:num>
  <w:num w:numId="26" w16cid:durableId="1657493066">
    <w:abstractNumId w:val="35"/>
  </w:num>
  <w:num w:numId="27" w16cid:durableId="170726003">
    <w:abstractNumId w:val="22"/>
  </w:num>
  <w:num w:numId="28" w16cid:durableId="132985115">
    <w:abstractNumId w:val="14"/>
  </w:num>
  <w:num w:numId="29" w16cid:durableId="464545410">
    <w:abstractNumId w:val="51"/>
  </w:num>
  <w:num w:numId="30" w16cid:durableId="846753744">
    <w:abstractNumId w:val="15"/>
  </w:num>
  <w:num w:numId="31" w16cid:durableId="1381400217">
    <w:abstractNumId w:val="45"/>
  </w:num>
  <w:num w:numId="32" w16cid:durableId="69740131">
    <w:abstractNumId w:val="38"/>
  </w:num>
  <w:num w:numId="33" w16cid:durableId="1929654306">
    <w:abstractNumId w:val="16"/>
  </w:num>
  <w:num w:numId="34" w16cid:durableId="43146226">
    <w:abstractNumId w:val="9"/>
  </w:num>
  <w:num w:numId="35" w16cid:durableId="1811093846">
    <w:abstractNumId w:val="12"/>
  </w:num>
  <w:num w:numId="36" w16cid:durableId="1340766536">
    <w:abstractNumId w:val="17"/>
  </w:num>
  <w:num w:numId="37" w16cid:durableId="86582353">
    <w:abstractNumId w:val="23"/>
  </w:num>
  <w:num w:numId="38" w16cid:durableId="1167549913">
    <w:abstractNumId w:val="34"/>
  </w:num>
  <w:num w:numId="39" w16cid:durableId="514999337">
    <w:abstractNumId w:val="37"/>
  </w:num>
  <w:num w:numId="40" w16cid:durableId="1423379573">
    <w:abstractNumId w:val="50"/>
  </w:num>
  <w:num w:numId="41" w16cid:durableId="1312709992">
    <w:abstractNumId w:val="11"/>
  </w:num>
  <w:num w:numId="42" w16cid:durableId="375589100">
    <w:abstractNumId w:val="40"/>
  </w:num>
  <w:num w:numId="43" w16cid:durableId="941499477">
    <w:abstractNumId w:val="27"/>
  </w:num>
  <w:num w:numId="44" w16cid:durableId="1904755754">
    <w:abstractNumId w:val="32"/>
  </w:num>
  <w:num w:numId="45" w16cid:durableId="371656243">
    <w:abstractNumId w:val="21"/>
  </w:num>
  <w:num w:numId="46" w16cid:durableId="249462702">
    <w:abstractNumId w:val="10"/>
  </w:num>
  <w:num w:numId="47" w16cid:durableId="101002896">
    <w:abstractNumId w:val="53"/>
  </w:num>
  <w:num w:numId="48" w16cid:durableId="92478911">
    <w:abstractNumId w:val="20"/>
  </w:num>
  <w:num w:numId="49" w16cid:durableId="1747189769">
    <w:abstractNumId w:val="29"/>
  </w:num>
  <w:num w:numId="50" w16cid:durableId="376243737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96"/>
    <w:rsid w:val="00000813"/>
    <w:rsid w:val="00006115"/>
    <w:rsid w:val="000110F6"/>
    <w:rsid w:val="0001190C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24AA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0CBF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13B9"/>
    <w:rsid w:val="00632E5F"/>
    <w:rsid w:val="00640CC1"/>
    <w:rsid w:val="006432AC"/>
    <w:rsid w:val="00643BF7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6BA5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5CB4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67947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62FB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546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5D80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692E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A453E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2D56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228203FE"/>
  <w15:docId w15:val="{E1D6732B-6293-4FF6-804F-EE603E0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Otakar Dousek</cp:lastModifiedBy>
  <cp:revision>10</cp:revision>
  <cp:lastPrinted>2018-11-06T09:32:00Z</cp:lastPrinted>
  <dcterms:created xsi:type="dcterms:W3CDTF">2020-08-23T19:44:00Z</dcterms:created>
  <dcterms:modified xsi:type="dcterms:W3CDTF">2023-08-01T02:55:00Z</dcterms:modified>
</cp:coreProperties>
</file>