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6DD3F238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865830">
              <w:rPr>
                <w:rFonts w:cs="Arial"/>
                <w:b/>
              </w:rPr>
              <w:t>chromebooků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F154DB1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E1692E">
        <w:rPr>
          <w:rFonts w:cs="Arial"/>
          <w:bCs/>
          <w:iCs/>
          <w:sz w:val="20"/>
        </w:rPr>
        <w:t>3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41D571E3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0654452">
    <w:abstractNumId w:val="54"/>
  </w:num>
  <w:num w:numId="2" w16cid:durableId="1902596982">
    <w:abstractNumId w:val="7"/>
  </w:num>
  <w:num w:numId="3" w16cid:durableId="1614510256">
    <w:abstractNumId w:val="8"/>
  </w:num>
  <w:num w:numId="4" w16cid:durableId="811167880">
    <w:abstractNumId w:val="3"/>
  </w:num>
  <w:num w:numId="5" w16cid:durableId="1437023586">
    <w:abstractNumId w:val="33"/>
  </w:num>
  <w:num w:numId="6" w16cid:durableId="1629630873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1311330751">
    <w:abstractNumId w:val="26"/>
  </w:num>
  <w:num w:numId="8" w16cid:durableId="2113083288">
    <w:abstractNumId w:val="31"/>
  </w:num>
  <w:num w:numId="9" w16cid:durableId="1451587412">
    <w:abstractNumId w:val="39"/>
  </w:num>
  <w:num w:numId="10" w16cid:durableId="683825593">
    <w:abstractNumId w:val="44"/>
  </w:num>
  <w:num w:numId="11" w16cid:durableId="545608423">
    <w:abstractNumId w:val="25"/>
  </w:num>
  <w:num w:numId="12" w16cid:durableId="48768802">
    <w:abstractNumId w:val="36"/>
  </w:num>
  <w:num w:numId="13" w16cid:durableId="621301621">
    <w:abstractNumId w:val="43"/>
  </w:num>
  <w:num w:numId="14" w16cid:durableId="1063798239">
    <w:abstractNumId w:val="52"/>
  </w:num>
  <w:num w:numId="15" w16cid:durableId="110437558">
    <w:abstractNumId w:val="46"/>
  </w:num>
  <w:num w:numId="16" w16cid:durableId="1298489208">
    <w:abstractNumId w:val="47"/>
  </w:num>
  <w:num w:numId="17" w16cid:durableId="249124866">
    <w:abstractNumId w:val="19"/>
  </w:num>
  <w:num w:numId="18" w16cid:durableId="594830278">
    <w:abstractNumId w:val="24"/>
  </w:num>
  <w:num w:numId="19" w16cid:durableId="929313500">
    <w:abstractNumId w:val="48"/>
  </w:num>
  <w:num w:numId="20" w16cid:durableId="14812722">
    <w:abstractNumId w:val="18"/>
  </w:num>
  <w:num w:numId="21" w16cid:durableId="1895696317">
    <w:abstractNumId w:val="13"/>
  </w:num>
  <w:num w:numId="22" w16cid:durableId="2143158840">
    <w:abstractNumId w:val="28"/>
  </w:num>
  <w:num w:numId="23" w16cid:durableId="1470978598">
    <w:abstractNumId w:val="30"/>
  </w:num>
  <w:num w:numId="24" w16cid:durableId="231359324">
    <w:abstractNumId w:val="49"/>
  </w:num>
  <w:num w:numId="25" w16cid:durableId="276260287">
    <w:abstractNumId w:val="42"/>
  </w:num>
  <w:num w:numId="26" w16cid:durableId="1657493066">
    <w:abstractNumId w:val="35"/>
  </w:num>
  <w:num w:numId="27" w16cid:durableId="170726003">
    <w:abstractNumId w:val="22"/>
  </w:num>
  <w:num w:numId="28" w16cid:durableId="132985115">
    <w:abstractNumId w:val="14"/>
  </w:num>
  <w:num w:numId="29" w16cid:durableId="464545410">
    <w:abstractNumId w:val="51"/>
  </w:num>
  <w:num w:numId="30" w16cid:durableId="846753744">
    <w:abstractNumId w:val="15"/>
  </w:num>
  <w:num w:numId="31" w16cid:durableId="1381400217">
    <w:abstractNumId w:val="45"/>
  </w:num>
  <w:num w:numId="32" w16cid:durableId="69740131">
    <w:abstractNumId w:val="38"/>
  </w:num>
  <w:num w:numId="33" w16cid:durableId="1929654306">
    <w:abstractNumId w:val="16"/>
  </w:num>
  <w:num w:numId="34" w16cid:durableId="43146226">
    <w:abstractNumId w:val="9"/>
  </w:num>
  <w:num w:numId="35" w16cid:durableId="1811093846">
    <w:abstractNumId w:val="12"/>
  </w:num>
  <w:num w:numId="36" w16cid:durableId="1340766536">
    <w:abstractNumId w:val="17"/>
  </w:num>
  <w:num w:numId="37" w16cid:durableId="86582353">
    <w:abstractNumId w:val="23"/>
  </w:num>
  <w:num w:numId="38" w16cid:durableId="1167549913">
    <w:abstractNumId w:val="34"/>
  </w:num>
  <w:num w:numId="39" w16cid:durableId="514999337">
    <w:abstractNumId w:val="37"/>
  </w:num>
  <w:num w:numId="40" w16cid:durableId="1423379573">
    <w:abstractNumId w:val="50"/>
  </w:num>
  <w:num w:numId="41" w16cid:durableId="1312709992">
    <w:abstractNumId w:val="11"/>
  </w:num>
  <w:num w:numId="42" w16cid:durableId="375589100">
    <w:abstractNumId w:val="40"/>
  </w:num>
  <w:num w:numId="43" w16cid:durableId="941499477">
    <w:abstractNumId w:val="27"/>
  </w:num>
  <w:num w:numId="44" w16cid:durableId="1904755754">
    <w:abstractNumId w:val="32"/>
  </w:num>
  <w:num w:numId="45" w16cid:durableId="371656243">
    <w:abstractNumId w:val="21"/>
  </w:num>
  <w:num w:numId="46" w16cid:durableId="249462702">
    <w:abstractNumId w:val="10"/>
  </w:num>
  <w:num w:numId="47" w16cid:durableId="101002896">
    <w:abstractNumId w:val="53"/>
  </w:num>
  <w:num w:numId="48" w16cid:durableId="92478911">
    <w:abstractNumId w:val="20"/>
  </w:num>
  <w:num w:numId="49" w16cid:durableId="1747189769">
    <w:abstractNumId w:val="29"/>
  </w:num>
  <w:num w:numId="50" w16cid:durableId="37624373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3BF7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5830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692E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11</cp:revision>
  <cp:lastPrinted>2018-11-06T09:32:00Z</cp:lastPrinted>
  <dcterms:created xsi:type="dcterms:W3CDTF">2020-08-23T19:44:00Z</dcterms:created>
  <dcterms:modified xsi:type="dcterms:W3CDTF">2023-11-02T21:04:00Z</dcterms:modified>
</cp:coreProperties>
</file>