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E15E" w14:textId="77777777"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14:paraId="4074B634" w14:textId="77777777"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14:paraId="12BF0913" w14:textId="77777777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EC7AC" w14:textId="60BB7054"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4124AA">
              <w:rPr>
                <w:rFonts w:cs="Arial"/>
                <w:b/>
              </w:rPr>
              <w:t>Nákup</w:t>
            </w:r>
            <w:r w:rsidR="00A67947">
              <w:rPr>
                <w:rFonts w:cs="Arial"/>
                <w:b/>
              </w:rPr>
              <w:t xml:space="preserve"> </w:t>
            </w:r>
            <w:r w:rsidR="00643225">
              <w:rPr>
                <w:rFonts w:cs="Arial"/>
                <w:b/>
              </w:rPr>
              <w:t>výpočetní techniky</w:t>
            </w:r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14:paraId="52820CB8" w14:textId="7777777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BCD7B" w14:textId="77777777"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14:paraId="3696CEA3" w14:textId="77777777"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14:paraId="64F870AB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2ECFF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8EC86B4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14:paraId="7396295C" w14:textId="7777777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0742B0" w14:textId="77777777"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14:paraId="27280A2D" w14:textId="7777777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9CF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AA065" w14:textId="77777777"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14:paraId="2C4F4895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B1EC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80472" w14:textId="77777777"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14:paraId="7DB86BC2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03452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436D5" w14:textId="77777777"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14:paraId="376EA2C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ADE46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DF360" w14:textId="77777777"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14:paraId="3EC7CA53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A68BF7C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F86BB3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28EBF99" w14:textId="77777777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1A99A3D" w14:textId="77777777"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14:paraId="7BE5889C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9153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FC781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586E7456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6C65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34F86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166460E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1EAF9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0233B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E154119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763C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908C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3535BBB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F27D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808B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F4E575A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2CE8E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AEB3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D6C088A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9DE4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127AD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4907729" w14:textId="77777777"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653868B6" w14:textId="77777777"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14:paraId="2758C6AC" w14:textId="77777777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0160208" w14:textId="77777777"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14:paraId="364F0521" w14:textId="77777777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A7F31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31F2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14:paraId="1F1FE0BF" w14:textId="77777777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49244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F4EC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14:paraId="1711FB77" w14:textId="77777777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DBF27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B04C0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14:paraId="27E8C32C" w14:textId="77777777"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79438A4" w14:textId="77777777"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7C4DB441" w14:textId="77777777"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14:paraId="4C092928" w14:textId="1F154DB1"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EF2D56">
        <w:rPr>
          <w:rFonts w:cs="Arial"/>
          <w:bCs/>
          <w:iCs/>
          <w:sz w:val="20"/>
        </w:rPr>
        <w:t>2</w:t>
      </w:r>
      <w:r w:rsidR="00E1692E">
        <w:rPr>
          <w:rFonts w:cs="Arial"/>
          <w:bCs/>
          <w:iCs/>
          <w:sz w:val="20"/>
        </w:rPr>
        <w:t>3</w:t>
      </w:r>
    </w:p>
    <w:p w14:paraId="167CD40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4DDDD02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51864A71" w14:textId="77777777" w:rsidR="008F0A1C" w:rsidRPr="009266F8" w:rsidRDefault="008F0A1C" w:rsidP="00E12E0E">
      <w:pPr>
        <w:rPr>
          <w:rFonts w:cs="Arial"/>
          <w:bCs/>
          <w:iCs/>
          <w:sz w:val="20"/>
        </w:rPr>
      </w:pPr>
    </w:p>
    <w:p w14:paraId="27E2C3B1" w14:textId="77777777"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14:paraId="417A33B1" w14:textId="77777777"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14:paraId="081DF7B4" w14:textId="77777777"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5FC5" w14:textId="77777777" w:rsidR="004B5F69" w:rsidRDefault="004B5F69" w:rsidP="00264229">
      <w:r>
        <w:separator/>
      </w:r>
    </w:p>
  </w:endnote>
  <w:endnote w:type="continuationSeparator" w:id="0">
    <w:p w14:paraId="645F698B" w14:textId="77777777"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C8C7" w14:textId="77777777"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0CC03138" w14:textId="77777777"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1796" w14:textId="77777777"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2024CC1B" w14:textId="41D571E3"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43BF7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43BF7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652C" w14:textId="77777777" w:rsidR="004B5F69" w:rsidRDefault="004B5F69" w:rsidP="00264229">
      <w:r>
        <w:separator/>
      </w:r>
    </w:p>
  </w:footnote>
  <w:footnote w:type="continuationSeparator" w:id="0">
    <w:p w14:paraId="66E41C1D" w14:textId="77777777"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F486" w14:textId="77777777" w:rsidR="004B5F69" w:rsidRDefault="004B5F69">
    <w:pPr>
      <w:pStyle w:val="Zhlav"/>
    </w:pPr>
  </w:p>
  <w:p w14:paraId="46C571C6" w14:textId="77777777" w:rsidR="004B5F69" w:rsidRDefault="004B5F69">
    <w:pPr>
      <w:pStyle w:val="Zhlav"/>
    </w:pPr>
  </w:p>
  <w:p w14:paraId="1FAAA282" w14:textId="77777777"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30654452">
    <w:abstractNumId w:val="54"/>
  </w:num>
  <w:num w:numId="2" w16cid:durableId="1902596982">
    <w:abstractNumId w:val="7"/>
  </w:num>
  <w:num w:numId="3" w16cid:durableId="1614510256">
    <w:abstractNumId w:val="8"/>
  </w:num>
  <w:num w:numId="4" w16cid:durableId="811167880">
    <w:abstractNumId w:val="3"/>
  </w:num>
  <w:num w:numId="5" w16cid:durableId="1437023586">
    <w:abstractNumId w:val="33"/>
  </w:num>
  <w:num w:numId="6" w16cid:durableId="1629630873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 w16cid:durableId="1311330751">
    <w:abstractNumId w:val="26"/>
  </w:num>
  <w:num w:numId="8" w16cid:durableId="2113083288">
    <w:abstractNumId w:val="31"/>
  </w:num>
  <w:num w:numId="9" w16cid:durableId="1451587412">
    <w:abstractNumId w:val="39"/>
  </w:num>
  <w:num w:numId="10" w16cid:durableId="683825593">
    <w:abstractNumId w:val="44"/>
  </w:num>
  <w:num w:numId="11" w16cid:durableId="545608423">
    <w:abstractNumId w:val="25"/>
  </w:num>
  <w:num w:numId="12" w16cid:durableId="48768802">
    <w:abstractNumId w:val="36"/>
  </w:num>
  <w:num w:numId="13" w16cid:durableId="621301621">
    <w:abstractNumId w:val="43"/>
  </w:num>
  <w:num w:numId="14" w16cid:durableId="1063798239">
    <w:abstractNumId w:val="52"/>
  </w:num>
  <w:num w:numId="15" w16cid:durableId="110437558">
    <w:abstractNumId w:val="46"/>
  </w:num>
  <w:num w:numId="16" w16cid:durableId="1298489208">
    <w:abstractNumId w:val="47"/>
  </w:num>
  <w:num w:numId="17" w16cid:durableId="249124866">
    <w:abstractNumId w:val="19"/>
  </w:num>
  <w:num w:numId="18" w16cid:durableId="594830278">
    <w:abstractNumId w:val="24"/>
  </w:num>
  <w:num w:numId="19" w16cid:durableId="929313500">
    <w:abstractNumId w:val="48"/>
  </w:num>
  <w:num w:numId="20" w16cid:durableId="14812722">
    <w:abstractNumId w:val="18"/>
  </w:num>
  <w:num w:numId="21" w16cid:durableId="1895696317">
    <w:abstractNumId w:val="13"/>
  </w:num>
  <w:num w:numId="22" w16cid:durableId="2143158840">
    <w:abstractNumId w:val="28"/>
  </w:num>
  <w:num w:numId="23" w16cid:durableId="1470978598">
    <w:abstractNumId w:val="30"/>
  </w:num>
  <w:num w:numId="24" w16cid:durableId="231359324">
    <w:abstractNumId w:val="49"/>
  </w:num>
  <w:num w:numId="25" w16cid:durableId="276260287">
    <w:abstractNumId w:val="42"/>
  </w:num>
  <w:num w:numId="26" w16cid:durableId="1657493066">
    <w:abstractNumId w:val="35"/>
  </w:num>
  <w:num w:numId="27" w16cid:durableId="170726003">
    <w:abstractNumId w:val="22"/>
  </w:num>
  <w:num w:numId="28" w16cid:durableId="132985115">
    <w:abstractNumId w:val="14"/>
  </w:num>
  <w:num w:numId="29" w16cid:durableId="464545410">
    <w:abstractNumId w:val="51"/>
  </w:num>
  <w:num w:numId="30" w16cid:durableId="846753744">
    <w:abstractNumId w:val="15"/>
  </w:num>
  <w:num w:numId="31" w16cid:durableId="1381400217">
    <w:abstractNumId w:val="45"/>
  </w:num>
  <w:num w:numId="32" w16cid:durableId="69740131">
    <w:abstractNumId w:val="38"/>
  </w:num>
  <w:num w:numId="33" w16cid:durableId="1929654306">
    <w:abstractNumId w:val="16"/>
  </w:num>
  <w:num w:numId="34" w16cid:durableId="43146226">
    <w:abstractNumId w:val="9"/>
  </w:num>
  <w:num w:numId="35" w16cid:durableId="1811093846">
    <w:abstractNumId w:val="12"/>
  </w:num>
  <w:num w:numId="36" w16cid:durableId="1340766536">
    <w:abstractNumId w:val="17"/>
  </w:num>
  <w:num w:numId="37" w16cid:durableId="86582353">
    <w:abstractNumId w:val="23"/>
  </w:num>
  <w:num w:numId="38" w16cid:durableId="1167549913">
    <w:abstractNumId w:val="34"/>
  </w:num>
  <w:num w:numId="39" w16cid:durableId="514999337">
    <w:abstractNumId w:val="37"/>
  </w:num>
  <w:num w:numId="40" w16cid:durableId="1423379573">
    <w:abstractNumId w:val="50"/>
  </w:num>
  <w:num w:numId="41" w16cid:durableId="1312709992">
    <w:abstractNumId w:val="11"/>
  </w:num>
  <w:num w:numId="42" w16cid:durableId="375589100">
    <w:abstractNumId w:val="40"/>
  </w:num>
  <w:num w:numId="43" w16cid:durableId="941499477">
    <w:abstractNumId w:val="27"/>
  </w:num>
  <w:num w:numId="44" w16cid:durableId="1904755754">
    <w:abstractNumId w:val="32"/>
  </w:num>
  <w:num w:numId="45" w16cid:durableId="371656243">
    <w:abstractNumId w:val="21"/>
  </w:num>
  <w:num w:numId="46" w16cid:durableId="249462702">
    <w:abstractNumId w:val="10"/>
  </w:num>
  <w:num w:numId="47" w16cid:durableId="101002896">
    <w:abstractNumId w:val="53"/>
  </w:num>
  <w:num w:numId="48" w16cid:durableId="92478911">
    <w:abstractNumId w:val="20"/>
  </w:num>
  <w:num w:numId="49" w16cid:durableId="1747189769">
    <w:abstractNumId w:val="29"/>
  </w:num>
  <w:num w:numId="50" w16cid:durableId="376243737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96"/>
    <w:rsid w:val="00000813"/>
    <w:rsid w:val="00006115"/>
    <w:rsid w:val="000110F6"/>
    <w:rsid w:val="0001190C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24AA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13B9"/>
    <w:rsid w:val="00632E5F"/>
    <w:rsid w:val="00640CC1"/>
    <w:rsid w:val="00643225"/>
    <w:rsid w:val="006432AC"/>
    <w:rsid w:val="00643BF7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6BA5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5CB4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67947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546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692E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A453E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2D56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228203FE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Luboš Petera</cp:lastModifiedBy>
  <cp:revision>11</cp:revision>
  <cp:lastPrinted>2018-11-06T09:32:00Z</cp:lastPrinted>
  <dcterms:created xsi:type="dcterms:W3CDTF">2020-08-23T19:44:00Z</dcterms:created>
  <dcterms:modified xsi:type="dcterms:W3CDTF">2023-10-30T02:16:00Z</dcterms:modified>
</cp:coreProperties>
</file>