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E15E" w14:textId="77777777" w:rsidR="008F0A1C" w:rsidRPr="009738FC" w:rsidRDefault="008F0A1C" w:rsidP="00B72589">
      <w:pPr>
        <w:pStyle w:val="NadpisVZ1"/>
        <w:numPr>
          <w:ilvl w:val="0"/>
          <w:numId w:val="0"/>
        </w:numPr>
        <w:rPr>
          <w:color w:val="auto"/>
        </w:rPr>
      </w:pPr>
      <w:bookmarkStart w:id="0" w:name="_Toc334537432"/>
      <w:r w:rsidRPr="009738FC">
        <w:rPr>
          <w:color w:val="auto"/>
        </w:rPr>
        <w:t xml:space="preserve">Příloha č. </w:t>
      </w:r>
      <w:r w:rsidR="00A4612F">
        <w:rPr>
          <w:color w:val="auto"/>
        </w:rPr>
        <w:t>1</w:t>
      </w:r>
      <w:r w:rsidRPr="009738FC">
        <w:rPr>
          <w:color w:val="auto"/>
        </w:rPr>
        <w:t>: Krycí list nabídky</w:t>
      </w:r>
      <w:bookmarkEnd w:id="0"/>
    </w:p>
    <w:p w14:paraId="4074B634" w14:textId="77777777" w:rsidR="008F0A1C" w:rsidRPr="00DB6C4E" w:rsidRDefault="008F0A1C" w:rsidP="00130A62">
      <w:pPr>
        <w:jc w:val="center"/>
        <w:rPr>
          <w:rFonts w:cs="Arial"/>
          <w:b/>
          <w:bCs/>
          <w:color w:val="0000FF"/>
          <w:sz w:val="20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09"/>
        <w:gridCol w:w="5419"/>
      </w:tblGrid>
      <w:tr w:rsidR="008F0A1C" w:rsidRPr="00DB6C4E" w14:paraId="12BF0913" w14:textId="77777777" w:rsidTr="00FC7803">
        <w:trPr>
          <w:trHeight w:val="399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7EC7AC" w14:textId="432E6ED2" w:rsidR="008F0A1C" w:rsidRPr="004C0C2A" w:rsidRDefault="008F0A1C" w:rsidP="006B48E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Cs/>
                <w:color w:val="000000"/>
                <w:sz w:val="20"/>
              </w:rPr>
              <w:t>Veřejná zakázka: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/>
                <w:sz w:val="20"/>
              </w:rPr>
              <w:t>„</w:t>
            </w:r>
            <w:r w:rsidR="004124AA">
              <w:rPr>
                <w:rFonts w:cs="Arial"/>
                <w:b/>
              </w:rPr>
              <w:t>Nákup</w:t>
            </w:r>
            <w:r w:rsidR="00A67947">
              <w:rPr>
                <w:rFonts w:cs="Arial"/>
                <w:b/>
              </w:rPr>
              <w:t xml:space="preserve"> </w:t>
            </w:r>
            <w:r w:rsidR="00F5546D">
              <w:rPr>
                <w:rFonts w:cs="Arial"/>
                <w:b/>
              </w:rPr>
              <w:t>ICT</w:t>
            </w:r>
            <w:r w:rsidRPr="004C0C2A">
              <w:rPr>
                <w:rFonts w:cs="Arial"/>
                <w:b/>
                <w:bCs/>
                <w:sz w:val="20"/>
              </w:rPr>
              <w:t>“</w:t>
            </w:r>
          </w:p>
        </w:tc>
      </w:tr>
      <w:tr w:rsidR="008F0A1C" w:rsidRPr="002E6E97" w14:paraId="52820CB8" w14:textId="77777777" w:rsidTr="00FC7803">
        <w:trPr>
          <w:trHeight w:val="743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CBCD7B" w14:textId="77777777" w:rsidR="00A4612F" w:rsidRDefault="001E412B" w:rsidP="001E412B">
            <w:pPr>
              <w:widowControl w:val="0"/>
              <w:ind w:right="-2"/>
              <w:jc w:val="center"/>
              <w:rPr>
                <w:bCs/>
                <w:color w:val="010000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="008F0A1C" w:rsidRPr="002E6E97">
              <w:rPr>
                <w:rFonts w:cs="Arial"/>
                <w:sz w:val="20"/>
              </w:rPr>
              <w:t>eřejná zakázka</w:t>
            </w:r>
            <w:r>
              <w:rPr>
                <w:rFonts w:cs="Arial"/>
                <w:sz w:val="20"/>
              </w:rPr>
              <w:t xml:space="preserve"> malého rozsahu</w:t>
            </w:r>
            <w:r w:rsidR="008F0A1C" w:rsidRPr="002E6E97">
              <w:rPr>
                <w:rFonts w:cs="Arial"/>
                <w:sz w:val="20"/>
              </w:rPr>
              <w:t xml:space="preserve"> na dodávky 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zadávaná </w:t>
            </w:r>
            <w:r>
              <w:rPr>
                <w:rFonts w:cs="Arial"/>
                <w:color w:val="010000"/>
                <w:sz w:val="20"/>
              </w:rPr>
              <w:t xml:space="preserve">mimo </w:t>
            </w:r>
            <w:r w:rsidR="00AC62FB">
              <w:rPr>
                <w:rFonts w:cs="Arial"/>
                <w:color w:val="010000"/>
                <w:sz w:val="20"/>
              </w:rPr>
              <w:t>režim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 </w:t>
            </w:r>
            <w:r w:rsidR="008F0A1C" w:rsidRPr="002E6E97">
              <w:rPr>
                <w:bCs/>
                <w:sz w:val="20"/>
              </w:rPr>
              <w:t>zákona</w:t>
            </w:r>
            <w:r w:rsidR="00A4612F">
              <w:rPr>
                <w:bCs/>
                <w:color w:val="010000"/>
                <w:sz w:val="20"/>
              </w:rPr>
              <w:t xml:space="preserve"> č. 134/201</w:t>
            </w:r>
            <w:r w:rsidR="008F0A1C" w:rsidRPr="002E6E97">
              <w:rPr>
                <w:bCs/>
                <w:color w:val="010000"/>
                <w:sz w:val="20"/>
              </w:rPr>
              <w:t xml:space="preserve">6 Sb., </w:t>
            </w:r>
          </w:p>
          <w:p w14:paraId="3696CEA3" w14:textId="77777777" w:rsidR="008F0A1C" w:rsidRPr="002E6E97" w:rsidRDefault="008F0A1C" w:rsidP="001E412B">
            <w:pPr>
              <w:widowControl w:val="0"/>
              <w:ind w:right="-2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2E6E97">
              <w:rPr>
                <w:bCs/>
                <w:color w:val="010000"/>
                <w:sz w:val="20"/>
              </w:rPr>
              <w:t>o veřejných zakázkách</w:t>
            </w:r>
            <w:r w:rsidRPr="002E6E97">
              <w:rPr>
                <w:rFonts w:cs="Arial"/>
                <w:bCs/>
                <w:color w:val="010000"/>
                <w:sz w:val="20"/>
              </w:rPr>
              <w:t>.</w:t>
            </w:r>
          </w:p>
        </w:tc>
      </w:tr>
      <w:tr w:rsidR="008F0A1C" w:rsidRPr="002E6E97" w14:paraId="64F870AB" w14:textId="77777777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622ECFF3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38EC86B4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color w:val="000000"/>
                <w:sz w:val="20"/>
              </w:rPr>
            </w:pPr>
          </w:p>
        </w:tc>
      </w:tr>
      <w:tr w:rsidR="008F0A1C" w:rsidRPr="002E6E97" w14:paraId="7396295C" w14:textId="77777777" w:rsidTr="00FC7803">
        <w:trPr>
          <w:trHeight w:val="118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A0742B0" w14:textId="77777777" w:rsidR="008F0A1C" w:rsidRPr="002E6E97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DE5AF6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Pr="002E6E97">
              <w:rPr>
                <w:rFonts w:cs="Arial"/>
                <w:b/>
                <w:color w:val="000000"/>
                <w:sz w:val="20"/>
              </w:rPr>
              <w:t>ZADAV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A</w:t>
            </w:r>
            <w:r w:rsidRPr="002E6E97">
              <w:rPr>
                <w:rFonts w:cs="Arial"/>
                <w:b/>
                <w:color w:val="000000"/>
                <w:sz w:val="20"/>
              </w:rPr>
              <w:t>TE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L</w:t>
            </w:r>
          </w:p>
        </w:tc>
      </w:tr>
      <w:tr w:rsidR="008F0A1C" w:rsidRPr="002E6E97" w14:paraId="27280A2D" w14:textId="77777777" w:rsidTr="00FC7803">
        <w:trPr>
          <w:trHeight w:val="715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BD9CF0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N</w:t>
            </w:r>
            <w:r w:rsidRPr="002E6E97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2E6E97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3AA065" w14:textId="77777777" w:rsidR="008F0A1C" w:rsidRPr="002E6E97" w:rsidRDefault="00A4612F" w:rsidP="009E4117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Zemědělská akademie </w:t>
            </w:r>
            <w:r w:rsidR="00AC62FB">
              <w:rPr>
                <w:rFonts w:cs="Arial"/>
                <w:b/>
                <w:bCs/>
                <w:sz w:val="20"/>
              </w:rPr>
              <w:t xml:space="preserve">a Gymnázium </w:t>
            </w:r>
            <w:r>
              <w:rPr>
                <w:rFonts w:cs="Arial"/>
                <w:b/>
                <w:bCs/>
                <w:sz w:val="20"/>
              </w:rPr>
              <w:t>Hořice – střední škola a vyšší odborná škola,</w:t>
            </w:r>
            <w:r w:rsidR="00AC62FB">
              <w:rPr>
                <w:rFonts w:cs="Arial"/>
                <w:b/>
                <w:bCs/>
                <w:sz w:val="20"/>
              </w:rPr>
              <w:t xml:space="preserve"> příspěvková organizace, </w:t>
            </w:r>
            <w:r>
              <w:rPr>
                <w:rFonts w:cs="Arial"/>
                <w:b/>
                <w:bCs/>
                <w:sz w:val="20"/>
              </w:rPr>
              <w:t xml:space="preserve"> Riegrova 1403, 508 01  Hořice</w:t>
            </w:r>
          </w:p>
        </w:tc>
      </w:tr>
      <w:tr w:rsidR="008F0A1C" w:rsidRPr="002E6E97" w14:paraId="2C4F4895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1B1EC3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IČ</w:t>
            </w:r>
            <w:r w:rsidR="00AC62FB">
              <w:rPr>
                <w:rFonts w:cs="Arial"/>
                <w:i/>
                <w:color w:val="000000"/>
                <w:sz w:val="20"/>
              </w:rPr>
              <w:t xml:space="preserve"> / DIČ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780472" w14:textId="77777777" w:rsidR="008F0A1C" w:rsidRPr="002E6E97" w:rsidRDefault="00A4612F" w:rsidP="004C0C2A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sz w:val="20"/>
              </w:rPr>
              <w:t>06668364</w:t>
            </w:r>
            <w:r w:rsidR="00AC62FB">
              <w:rPr>
                <w:sz w:val="20"/>
              </w:rPr>
              <w:t xml:space="preserve"> / CZ06668364</w:t>
            </w:r>
          </w:p>
        </w:tc>
      </w:tr>
      <w:tr w:rsidR="008F0A1C" w:rsidRPr="002E6E97" w14:paraId="7DB86BC2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A03452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0436D5" w14:textId="77777777" w:rsidR="008F0A1C" w:rsidRPr="002E6E97" w:rsidRDefault="00A4612F" w:rsidP="00335B0F">
            <w:pPr>
              <w:pStyle w:val="Odstavecseseznamem"/>
              <w:ind w:left="0"/>
              <w:rPr>
                <w:rFonts w:cs="Arial"/>
                <w:sz w:val="20"/>
              </w:rPr>
            </w:pPr>
            <w:r>
              <w:rPr>
                <w:sz w:val="20"/>
              </w:rPr>
              <w:t>Riegrova 1403, 508 01 Hořice</w:t>
            </w:r>
          </w:p>
        </w:tc>
      </w:tr>
      <w:tr w:rsidR="008F0A1C" w:rsidRPr="002E6E97" w14:paraId="376EA2CF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0ADE46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Statutární zástupce: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FDF360" w14:textId="77777777" w:rsidR="008F0A1C" w:rsidRPr="002E6E97" w:rsidRDefault="00A4612F" w:rsidP="00AC2AB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Ing. Stanislav Neuman</w:t>
            </w:r>
          </w:p>
        </w:tc>
      </w:tr>
      <w:tr w:rsidR="008F0A1C" w:rsidRPr="002E6E97" w14:paraId="3EC7CA53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2A68BF7C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0F86BB30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28EBF99" w14:textId="77777777" w:rsidTr="00FC7803">
        <w:trPr>
          <w:trHeight w:val="342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1A99A3D" w14:textId="77777777" w:rsidR="008F0A1C" w:rsidRPr="004C0C2A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4B5F69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UCHAZEČ</w:t>
            </w:r>
          </w:p>
        </w:tc>
      </w:tr>
      <w:tr w:rsidR="008F0A1C" w:rsidRPr="00DB6C4E" w14:paraId="7BE5889C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591538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8FC781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586E7456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B6C654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E34F86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166460EF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71EAF9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IČ</w:t>
            </w:r>
            <w:r w:rsidR="00AC62FB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/</w:t>
            </w:r>
            <w:r w:rsidR="00AC62FB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DIČ: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0233B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2E154119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E763C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Osoba oprá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v</w:t>
            </w:r>
            <w:r w:rsidRPr="004C0C2A">
              <w:rPr>
                <w:rFonts w:cs="Arial"/>
                <w:i/>
                <w:color w:val="000000"/>
                <w:sz w:val="20"/>
              </w:rPr>
              <w:t>ně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j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e</w:t>
            </w:r>
            <w:r w:rsidRPr="004C0C2A">
              <w:rPr>
                <w:rFonts w:cs="Arial"/>
                <w:i/>
                <w:color w:val="000000"/>
                <w:sz w:val="20"/>
              </w:rPr>
              <w:t>dnat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za uchazeče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EB908C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23535BBB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6F27D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Kontaktní osoba: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808B8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F4E575A" w14:textId="77777777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F2CE8E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Tel. na kontaktní osobu: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EAEB3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D6C088A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79DE4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E-mail kontaktní osoby: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127AD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</w:tbl>
    <w:p w14:paraId="74907729" w14:textId="77777777" w:rsidR="008F0A1C" w:rsidRPr="00DB6C4E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653868B6" w14:textId="77777777" w:rsidR="008179D5" w:rsidRDefault="008179D5"/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25"/>
        <w:gridCol w:w="5442"/>
      </w:tblGrid>
      <w:tr w:rsidR="008179D5" w:rsidRPr="00DB6C4E" w14:paraId="2758C6AC" w14:textId="77777777" w:rsidTr="00FC7803">
        <w:trPr>
          <w:trHeight w:val="619"/>
          <w:jc w:val="center"/>
        </w:trPr>
        <w:tc>
          <w:tcPr>
            <w:tcW w:w="91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0160208" w14:textId="77777777" w:rsidR="008179D5" w:rsidRPr="004C0C2A" w:rsidRDefault="008179D5" w:rsidP="00173AED">
            <w:pPr>
              <w:widowControl w:val="0"/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/>
                <w:bCs/>
                <w:sz w:val="20"/>
              </w:rPr>
              <w:t xml:space="preserve">Nabídková cena celkem za </w:t>
            </w:r>
            <w:r w:rsidRPr="00CE4325">
              <w:rPr>
                <w:rFonts w:cs="Arial"/>
                <w:b/>
                <w:bCs/>
                <w:sz w:val="20"/>
              </w:rPr>
              <w:t>celou VZ</w:t>
            </w:r>
            <w:r w:rsidRPr="004C0C2A">
              <w:rPr>
                <w:rFonts w:cs="Arial"/>
                <w:b/>
                <w:bCs/>
                <w:sz w:val="20"/>
              </w:rPr>
              <w:t>:</w:t>
            </w:r>
          </w:p>
        </w:tc>
      </w:tr>
      <w:tr w:rsidR="008179D5" w:rsidRPr="00DB6C4E" w14:paraId="364F0521" w14:textId="77777777" w:rsidTr="00FC7803">
        <w:trPr>
          <w:trHeight w:val="724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CA7F31" w14:textId="77777777" w:rsidR="008179D5" w:rsidRPr="00AC62FB" w:rsidRDefault="008179D5" w:rsidP="00173AED">
            <w:pPr>
              <w:widowControl w:val="0"/>
              <w:rPr>
                <w:rFonts w:cs="Arial"/>
                <w:b/>
                <w:i/>
                <w:color w:val="000000"/>
                <w:szCs w:val="24"/>
              </w:rPr>
            </w:pPr>
            <w:r w:rsidRPr="00AC62FB">
              <w:rPr>
                <w:rFonts w:cs="Arial"/>
                <w:b/>
                <w:i/>
                <w:color w:val="010000"/>
                <w:szCs w:val="24"/>
              </w:rPr>
              <w:t>Cena celkem bez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7E31F2" w14:textId="77777777" w:rsidR="008179D5" w:rsidRPr="00AC62FB" w:rsidRDefault="008179D5" w:rsidP="00173AED">
            <w:pPr>
              <w:widowControl w:val="0"/>
              <w:rPr>
                <w:rFonts w:cs="Arial"/>
                <w:b/>
                <w:i/>
                <w:color w:val="000000"/>
                <w:szCs w:val="24"/>
              </w:rPr>
            </w:pPr>
          </w:p>
        </w:tc>
      </w:tr>
      <w:tr w:rsidR="008179D5" w:rsidRPr="00DB6C4E" w14:paraId="1F1FE0BF" w14:textId="77777777" w:rsidTr="00FC7803">
        <w:trPr>
          <w:trHeight w:val="779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49244" w14:textId="77777777"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EBF4EC" w14:textId="77777777"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  <w:tr w:rsidR="008179D5" w:rsidRPr="00DB6C4E" w14:paraId="1711FB77" w14:textId="77777777" w:rsidTr="00FC7803">
        <w:trPr>
          <w:trHeight w:val="672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FDBF27" w14:textId="77777777"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Cena celkem vč.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9B04C0" w14:textId="77777777"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</w:tbl>
    <w:p w14:paraId="27E8C32C" w14:textId="77777777" w:rsidR="008F0A1C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279438A4" w14:textId="77777777" w:rsidR="00AC2ABE" w:rsidRDefault="00AC2ABE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7C4DB441" w14:textId="77777777" w:rsidR="008F0A1C" w:rsidRDefault="008F0A1C" w:rsidP="00E12E0E">
      <w:pPr>
        <w:pStyle w:val="Odstavecseseznamem"/>
        <w:rPr>
          <w:rFonts w:cs="Arial"/>
          <w:b/>
          <w:bCs/>
          <w:sz w:val="20"/>
        </w:rPr>
      </w:pPr>
    </w:p>
    <w:p w14:paraId="4C092928" w14:textId="1F154DB1" w:rsidR="008F0A1C" w:rsidRPr="00AC2ABE" w:rsidRDefault="008F0A1C" w:rsidP="00E12E0E">
      <w:pPr>
        <w:rPr>
          <w:rFonts w:cs="Arial"/>
          <w:bCs/>
          <w:iCs/>
          <w:sz w:val="20"/>
        </w:rPr>
      </w:pPr>
      <w:r w:rsidRPr="00AC2ABE">
        <w:rPr>
          <w:rFonts w:cs="Arial"/>
          <w:bCs/>
          <w:iCs/>
          <w:sz w:val="20"/>
        </w:rPr>
        <w:t>V 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dne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20</w:t>
      </w:r>
      <w:r w:rsidR="00EF2D56">
        <w:rPr>
          <w:rFonts w:cs="Arial"/>
          <w:bCs/>
          <w:iCs/>
          <w:sz w:val="20"/>
        </w:rPr>
        <w:t>2</w:t>
      </w:r>
      <w:r w:rsidR="00E1692E">
        <w:rPr>
          <w:rFonts w:cs="Arial"/>
          <w:bCs/>
          <w:iCs/>
          <w:sz w:val="20"/>
        </w:rPr>
        <w:t>3</w:t>
      </w:r>
    </w:p>
    <w:p w14:paraId="167CD400" w14:textId="77777777" w:rsidR="008F0A1C" w:rsidRDefault="008F0A1C" w:rsidP="00E12E0E">
      <w:pPr>
        <w:rPr>
          <w:rFonts w:cs="Arial"/>
          <w:bCs/>
          <w:iCs/>
          <w:sz w:val="20"/>
        </w:rPr>
      </w:pPr>
    </w:p>
    <w:p w14:paraId="4DDDD020" w14:textId="77777777" w:rsidR="008F0A1C" w:rsidRDefault="008F0A1C" w:rsidP="00E12E0E">
      <w:pPr>
        <w:rPr>
          <w:rFonts w:cs="Arial"/>
          <w:bCs/>
          <w:iCs/>
          <w:sz w:val="20"/>
        </w:rPr>
      </w:pPr>
    </w:p>
    <w:p w14:paraId="51864A71" w14:textId="77777777" w:rsidR="008F0A1C" w:rsidRPr="009266F8" w:rsidRDefault="008F0A1C" w:rsidP="00E12E0E">
      <w:pPr>
        <w:rPr>
          <w:rFonts w:cs="Arial"/>
          <w:bCs/>
          <w:iCs/>
          <w:sz w:val="20"/>
        </w:rPr>
      </w:pPr>
    </w:p>
    <w:p w14:paraId="27E2C3B1" w14:textId="77777777" w:rsidR="008F0A1C" w:rsidRPr="00834ACA" w:rsidRDefault="008F0A1C" w:rsidP="00E12E0E">
      <w:pPr>
        <w:ind w:left="708"/>
        <w:jc w:val="right"/>
        <w:rPr>
          <w:rFonts w:cs="Arial"/>
          <w:bCs/>
          <w:iCs/>
          <w:sz w:val="20"/>
          <w:lang w:eastAsia="en-US"/>
        </w:rPr>
      </w:pPr>
      <w:r w:rsidRPr="00834ACA">
        <w:rPr>
          <w:rFonts w:cs="Arial"/>
          <w:bCs/>
          <w:iCs/>
          <w:sz w:val="20"/>
        </w:rPr>
        <w:t>........................................................................</w:t>
      </w:r>
    </w:p>
    <w:p w14:paraId="417A33B1" w14:textId="77777777" w:rsidR="008F0A1C" w:rsidRPr="00834ACA" w:rsidRDefault="008F0A1C" w:rsidP="00E12E0E">
      <w:pPr>
        <w:jc w:val="right"/>
        <w:rPr>
          <w:rFonts w:cs="Arial"/>
          <w:bCs/>
          <w:iCs/>
          <w:sz w:val="20"/>
        </w:rPr>
      </w:pPr>
      <w:r w:rsidRPr="00834ACA">
        <w:rPr>
          <w:rFonts w:cs="Arial"/>
          <w:bCs/>
          <w:iCs/>
          <w:sz w:val="20"/>
        </w:rPr>
        <w:t xml:space="preserve">                                                                           podpis </w:t>
      </w:r>
      <w:r w:rsidRPr="00834ACA">
        <w:rPr>
          <w:rFonts w:cs="Arial"/>
          <w:sz w:val="20"/>
        </w:rPr>
        <w:t>oprávněné osoby</w:t>
      </w:r>
      <w:r w:rsidRPr="00834ACA">
        <w:rPr>
          <w:rFonts w:cs="Arial"/>
          <w:bCs/>
          <w:iCs/>
          <w:sz w:val="20"/>
        </w:rPr>
        <w:t xml:space="preserve"> za </w:t>
      </w:r>
      <w:r>
        <w:rPr>
          <w:rFonts w:cs="Arial"/>
          <w:bCs/>
          <w:iCs/>
          <w:sz w:val="20"/>
        </w:rPr>
        <w:t>uchazeče</w:t>
      </w:r>
    </w:p>
    <w:p w14:paraId="081DF7B4" w14:textId="77777777" w:rsidR="008F0A1C" w:rsidRPr="00AC62FB" w:rsidRDefault="008F0A1C" w:rsidP="00EF3D36">
      <w:pPr>
        <w:jc w:val="right"/>
        <w:rPr>
          <w:rFonts w:cs="Arial"/>
          <w:bCs/>
          <w:i/>
          <w:iCs/>
          <w:sz w:val="20"/>
        </w:rPr>
      </w:pPr>
      <w:r w:rsidRPr="00AC62FB">
        <w:rPr>
          <w:rFonts w:cs="Arial"/>
          <w:b/>
          <w:bCs/>
          <w:i/>
          <w:iCs/>
          <w:sz w:val="20"/>
        </w:rPr>
        <w:t>titul, jméno, příjmení, funkce</w:t>
      </w:r>
      <w:r w:rsidRPr="00AC62FB">
        <w:rPr>
          <w:rFonts w:cs="Arial"/>
          <w:bCs/>
          <w:i/>
          <w:iCs/>
          <w:sz w:val="20"/>
        </w:rPr>
        <w:t xml:space="preserve"> (</w:t>
      </w:r>
      <w:r w:rsidRPr="00AC62FB">
        <w:rPr>
          <w:rFonts w:cs="Arial"/>
          <w:i/>
          <w:sz w:val="20"/>
        </w:rPr>
        <w:t>DOPLNÍ UCHAZEČ)</w:t>
      </w:r>
    </w:p>
    <w:sectPr w:rsidR="008F0A1C" w:rsidRPr="00AC62FB" w:rsidSect="00AC2ABE">
      <w:footerReference w:type="default" r:id="rId7"/>
      <w:headerReference w:type="first" r:id="rId8"/>
      <w:footerReference w:type="first" r:id="rId9"/>
      <w:type w:val="continuous"/>
      <w:pgSz w:w="11906" w:h="16838" w:code="9"/>
      <w:pgMar w:top="253" w:right="1418" w:bottom="709" w:left="1418" w:header="425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25FC5" w14:textId="77777777" w:rsidR="004B5F69" w:rsidRDefault="004B5F69" w:rsidP="00264229">
      <w:r>
        <w:separator/>
      </w:r>
    </w:p>
  </w:endnote>
  <w:endnote w:type="continuationSeparator" w:id="0">
    <w:p w14:paraId="645F698B" w14:textId="77777777" w:rsidR="004B5F69" w:rsidRDefault="004B5F69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C8C7" w14:textId="77777777" w:rsidR="004B5F69" w:rsidRPr="005C0F97" w:rsidRDefault="004B5F69" w:rsidP="005700BE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14:paraId="0CC03138" w14:textId="77777777" w:rsidR="004B5F69" w:rsidRPr="005700BE" w:rsidRDefault="004B5F69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>
      <w:rPr>
        <w:rFonts w:cs="Arial"/>
        <w:i/>
        <w:noProof/>
        <w:color w:val="7F7F7F"/>
        <w:sz w:val="18"/>
        <w:szCs w:val="18"/>
      </w:rPr>
      <w:t>2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357A01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1796" w14:textId="77777777" w:rsidR="004B5F69" w:rsidRPr="005C0F97" w:rsidRDefault="004B5F69" w:rsidP="004A62C4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14:paraId="2024CC1B" w14:textId="41D571E3" w:rsidR="004B5F69" w:rsidRPr="004A62C4" w:rsidRDefault="004B5F69" w:rsidP="004A62C4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643BF7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643BF7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4652C" w14:textId="77777777" w:rsidR="004B5F69" w:rsidRDefault="004B5F69" w:rsidP="00264229">
      <w:r>
        <w:separator/>
      </w:r>
    </w:p>
  </w:footnote>
  <w:footnote w:type="continuationSeparator" w:id="0">
    <w:p w14:paraId="66E41C1D" w14:textId="77777777" w:rsidR="004B5F69" w:rsidRDefault="004B5F69" w:rsidP="0026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F486" w14:textId="77777777" w:rsidR="004B5F69" w:rsidRDefault="004B5F69">
    <w:pPr>
      <w:pStyle w:val="Zhlav"/>
    </w:pPr>
  </w:p>
  <w:p w14:paraId="46C571C6" w14:textId="77777777" w:rsidR="004B5F69" w:rsidRDefault="004B5F69">
    <w:pPr>
      <w:pStyle w:val="Zhlav"/>
    </w:pPr>
  </w:p>
  <w:p w14:paraId="1FAAA282" w14:textId="77777777" w:rsidR="004B5F69" w:rsidRDefault="004B5F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/>
        <w:color w:val="080707"/>
      </w:rPr>
    </w:lvl>
  </w:abstractNum>
  <w:abstractNum w:abstractNumId="4" w15:restartNumberingAfterBreak="0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/>
        <w:color w:val="010000"/>
      </w:rPr>
    </w:lvl>
  </w:abstractNum>
  <w:abstractNum w:abstractNumId="7" w15:restartNumberingAfterBreak="0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 w15:restartNumberingAfterBreak="0">
    <w:nsid w:val="002838AF"/>
    <w:multiLevelType w:val="hybridMultilevel"/>
    <w:tmpl w:val="80A6D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1496A31"/>
    <w:multiLevelType w:val="hybridMultilevel"/>
    <w:tmpl w:val="46E896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52639A"/>
    <w:multiLevelType w:val="hybridMultilevel"/>
    <w:tmpl w:val="AD949452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F6A9C"/>
    <w:multiLevelType w:val="hybridMultilevel"/>
    <w:tmpl w:val="5B4E1C9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63AA0"/>
    <w:multiLevelType w:val="hybridMultilevel"/>
    <w:tmpl w:val="49D27A2E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746186"/>
    <w:multiLevelType w:val="hybridMultilevel"/>
    <w:tmpl w:val="454622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5C366F"/>
    <w:multiLevelType w:val="hybridMultilevel"/>
    <w:tmpl w:val="FAC02BA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0F282CFD"/>
    <w:multiLevelType w:val="hybridMultilevel"/>
    <w:tmpl w:val="3D2088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F156B7"/>
    <w:multiLevelType w:val="hybridMultilevel"/>
    <w:tmpl w:val="C2EA0C0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A42010"/>
    <w:multiLevelType w:val="hybridMultilevel"/>
    <w:tmpl w:val="0240B62A"/>
    <w:lvl w:ilvl="0" w:tplc="B30C455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DA7C79"/>
    <w:multiLevelType w:val="hybridMultilevel"/>
    <w:tmpl w:val="F8D81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6491743"/>
    <w:multiLevelType w:val="hybridMultilevel"/>
    <w:tmpl w:val="54A814C8"/>
    <w:lvl w:ilvl="0" w:tplc="D87A5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B4F64FB"/>
    <w:multiLevelType w:val="hybridMultilevel"/>
    <w:tmpl w:val="737E0B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847D9E"/>
    <w:multiLevelType w:val="hybridMultilevel"/>
    <w:tmpl w:val="7D5A6EE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2" w:tplc="C318E5F4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 w15:restartNumberingAfterBreak="0">
    <w:nsid w:val="248C4448"/>
    <w:multiLevelType w:val="hybridMultilevel"/>
    <w:tmpl w:val="827C348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6F3B30"/>
    <w:multiLevelType w:val="hybridMultilevel"/>
    <w:tmpl w:val="D9B20416"/>
    <w:lvl w:ilvl="0" w:tplc="040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 w15:restartNumberingAfterBreak="0">
    <w:nsid w:val="2AB64910"/>
    <w:multiLevelType w:val="hybridMultilevel"/>
    <w:tmpl w:val="6CA803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2EA528C5"/>
    <w:multiLevelType w:val="hybridMultilevel"/>
    <w:tmpl w:val="71703BD2"/>
    <w:lvl w:ilvl="0" w:tplc="7F125050">
      <w:start w:val="9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B63F2C"/>
    <w:multiLevelType w:val="hybridMultilevel"/>
    <w:tmpl w:val="62F4A9D0"/>
    <w:lvl w:ilvl="0" w:tplc="C03C42D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652AA5"/>
    <w:multiLevelType w:val="hybridMultilevel"/>
    <w:tmpl w:val="D91A4108"/>
    <w:lvl w:ilvl="0" w:tplc="E61442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9C0736"/>
    <w:multiLevelType w:val="hybridMultilevel"/>
    <w:tmpl w:val="82A43208"/>
    <w:lvl w:ilvl="0" w:tplc="49BAE4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8332CF"/>
    <w:multiLevelType w:val="hybridMultilevel"/>
    <w:tmpl w:val="E214D9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0C877B5"/>
    <w:multiLevelType w:val="multilevel"/>
    <w:tmpl w:val="4D3205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41D41B5C"/>
    <w:multiLevelType w:val="hybridMultilevel"/>
    <w:tmpl w:val="9E1C4382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A77BCA"/>
    <w:multiLevelType w:val="hybridMultilevel"/>
    <w:tmpl w:val="E2A6AB1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02C7A37"/>
    <w:multiLevelType w:val="hybridMultilevel"/>
    <w:tmpl w:val="DB784CD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7964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631555"/>
    <w:multiLevelType w:val="hybridMultilevel"/>
    <w:tmpl w:val="02B8B89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667662"/>
    <w:multiLevelType w:val="hybridMultilevel"/>
    <w:tmpl w:val="E020DC0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cs="Times New Roman" w:hint="default"/>
      </w:rPr>
    </w:lvl>
  </w:abstractNum>
  <w:abstractNum w:abstractNumId="40" w15:restartNumberingAfterBreak="0">
    <w:nsid w:val="5D990F8E"/>
    <w:multiLevelType w:val="hybridMultilevel"/>
    <w:tmpl w:val="E3ACEF94"/>
    <w:lvl w:ilvl="0" w:tplc="D0A28AB4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E245072"/>
    <w:multiLevelType w:val="hybridMultilevel"/>
    <w:tmpl w:val="9F96C1DC"/>
    <w:lvl w:ilvl="0" w:tplc="DCA6688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E4B3505"/>
    <w:multiLevelType w:val="hybridMultilevel"/>
    <w:tmpl w:val="5E08DB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67087756"/>
    <w:multiLevelType w:val="hybridMultilevel"/>
    <w:tmpl w:val="F4BA41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81F4A19"/>
    <w:multiLevelType w:val="hybridMultilevel"/>
    <w:tmpl w:val="C71045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0BD4D1F"/>
    <w:multiLevelType w:val="hybridMultilevel"/>
    <w:tmpl w:val="A2E8174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5272C0C"/>
    <w:multiLevelType w:val="hybridMultilevel"/>
    <w:tmpl w:val="CC7ADCF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98E10E1"/>
    <w:multiLevelType w:val="hybridMultilevel"/>
    <w:tmpl w:val="205CB1F0"/>
    <w:lvl w:ilvl="0" w:tplc="C3727C4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A3F14BA"/>
    <w:multiLevelType w:val="hybridMultilevel"/>
    <w:tmpl w:val="BE00B68A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C5AE9"/>
    <w:multiLevelType w:val="hybridMultilevel"/>
    <w:tmpl w:val="8F285E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C3002A5"/>
    <w:multiLevelType w:val="multilevel"/>
    <w:tmpl w:val="3036D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7DCB183F"/>
    <w:multiLevelType w:val="hybridMultilevel"/>
    <w:tmpl w:val="AE78D604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F37B4E"/>
    <w:multiLevelType w:val="hybridMultilevel"/>
    <w:tmpl w:val="364C6982"/>
    <w:lvl w:ilvl="0" w:tplc="871243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30654452">
    <w:abstractNumId w:val="54"/>
  </w:num>
  <w:num w:numId="2" w16cid:durableId="1902596982">
    <w:abstractNumId w:val="7"/>
  </w:num>
  <w:num w:numId="3" w16cid:durableId="1614510256">
    <w:abstractNumId w:val="8"/>
  </w:num>
  <w:num w:numId="4" w16cid:durableId="811167880">
    <w:abstractNumId w:val="3"/>
  </w:num>
  <w:num w:numId="5" w16cid:durableId="1437023586">
    <w:abstractNumId w:val="33"/>
  </w:num>
  <w:num w:numId="6" w16cid:durableId="1629630873">
    <w:abstractNumId w:val="33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7" w16cid:durableId="1311330751">
    <w:abstractNumId w:val="26"/>
  </w:num>
  <w:num w:numId="8" w16cid:durableId="2113083288">
    <w:abstractNumId w:val="31"/>
  </w:num>
  <w:num w:numId="9" w16cid:durableId="1451587412">
    <w:abstractNumId w:val="39"/>
  </w:num>
  <w:num w:numId="10" w16cid:durableId="683825593">
    <w:abstractNumId w:val="44"/>
  </w:num>
  <w:num w:numId="11" w16cid:durableId="545608423">
    <w:abstractNumId w:val="25"/>
  </w:num>
  <w:num w:numId="12" w16cid:durableId="48768802">
    <w:abstractNumId w:val="36"/>
  </w:num>
  <w:num w:numId="13" w16cid:durableId="621301621">
    <w:abstractNumId w:val="43"/>
  </w:num>
  <w:num w:numId="14" w16cid:durableId="1063798239">
    <w:abstractNumId w:val="52"/>
  </w:num>
  <w:num w:numId="15" w16cid:durableId="110437558">
    <w:abstractNumId w:val="46"/>
  </w:num>
  <w:num w:numId="16" w16cid:durableId="1298489208">
    <w:abstractNumId w:val="47"/>
  </w:num>
  <w:num w:numId="17" w16cid:durableId="249124866">
    <w:abstractNumId w:val="19"/>
  </w:num>
  <w:num w:numId="18" w16cid:durableId="594830278">
    <w:abstractNumId w:val="24"/>
  </w:num>
  <w:num w:numId="19" w16cid:durableId="929313500">
    <w:abstractNumId w:val="48"/>
  </w:num>
  <w:num w:numId="20" w16cid:durableId="14812722">
    <w:abstractNumId w:val="18"/>
  </w:num>
  <w:num w:numId="21" w16cid:durableId="1895696317">
    <w:abstractNumId w:val="13"/>
  </w:num>
  <w:num w:numId="22" w16cid:durableId="2143158840">
    <w:abstractNumId w:val="28"/>
  </w:num>
  <w:num w:numId="23" w16cid:durableId="1470978598">
    <w:abstractNumId w:val="30"/>
  </w:num>
  <w:num w:numId="24" w16cid:durableId="231359324">
    <w:abstractNumId w:val="49"/>
  </w:num>
  <w:num w:numId="25" w16cid:durableId="276260287">
    <w:abstractNumId w:val="42"/>
  </w:num>
  <w:num w:numId="26" w16cid:durableId="1657493066">
    <w:abstractNumId w:val="35"/>
  </w:num>
  <w:num w:numId="27" w16cid:durableId="170726003">
    <w:abstractNumId w:val="22"/>
  </w:num>
  <w:num w:numId="28" w16cid:durableId="132985115">
    <w:abstractNumId w:val="14"/>
  </w:num>
  <w:num w:numId="29" w16cid:durableId="464545410">
    <w:abstractNumId w:val="51"/>
  </w:num>
  <w:num w:numId="30" w16cid:durableId="846753744">
    <w:abstractNumId w:val="15"/>
  </w:num>
  <w:num w:numId="31" w16cid:durableId="1381400217">
    <w:abstractNumId w:val="45"/>
  </w:num>
  <w:num w:numId="32" w16cid:durableId="69740131">
    <w:abstractNumId w:val="38"/>
  </w:num>
  <w:num w:numId="33" w16cid:durableId="1929654306">
    <w:abstractNumId w:val="16"/>
  </w:num>
  <w:num w:numId="34" w16cid:durableId="43146226">
    <w:abstractNumId w:val="9"/>
  </w:num>
  <w:num w:numId="35" w16cid:durableId="1811093846">
    <w:abstractNumId w:val="12"/>
  </w:num>
  <w:num w:numId="36" w16cid:durableId="1340766536">
    <w:abstractNumId w:val="17"/>
  </w:num>
  <w:num w:numId="37" w16cid:durableId="86582353">
    <w:abstractNumId w:val="23"/>
  </w:num>
  <w:num w:numId="38" w16cid:durableId="1167549913">
    <w:abstractNumId w:val="34"/>
  </w:num>
  <w:num w:numId="39" w16cid:durableId="514999337">
    <w:abstractNumId w:val="37"/>
  </w:num>
  <w:num w:numId="40" w16cid:durableId="1423379573">
    <w:abstractNumId w:val="50"/>
  </w:num>
  <w:num w:numId="41" w16cid:durableId="1312709992">
    <w:abstractNumId w:val="11"/>
  </w:num>
  <w:num w:numId="42" w16cid:durableId="375589100">
    <w:abstractNumId w:val="40"/>
  </w:num>
  <w:num w:numId="43" w16cid:durableId="941499477">
    <w:abstractNumId w:val="27"/>
  </w:num>
  <w:num w:numId="44" w16cid:durableId="1904755754">
    <w:abstractNumId w:val="32"/>
  </w:num>
  <w:num w:numId="45" w16cid:durableId="371656243">
    <w:abstractNumId w:val="21"/>
  </w:num>
  <w:num w:numId="46" w16cid:durableId="249462702">
    <w:abstractNumId w:val="10"/>
  </w:num>
  <w:num w:numId="47" w16cid:durableId="101002896">
    <w:abstractNumId w:val="53"/>
  </w:num>
  <w:num w:numId="48" w16cid:durableId="92478911">
    <w:abstractNumId w:val="20"/>
  </w:num>
  <w:num w:numId="49" w16cid:durableId="1747189769">
    <w:abstractNumId w:val="29"/>
  </w:num>
  <w:num w:numId="50" w16cid:durableId="376243737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96"/>
    <w:rsid w:val="00000813"/>
    <w:rsid w:val="00006115"/>
    <w:rsid w:val="000110F6"/>
    <w:rsid w:val="0001190C"/>
    <w:rsid w:val="00011A10"/>
    <w:rsid w:val="00015688"/>
    <w:rsid w:val="00020DAF"/>
    <w:rsid w:val="00023747"/>
    <w:rsid w:val="000316DF"/>
    <w:rsid w:val="00031A7D"/>
    <w:rsid w:val="00034E77"/>
    <w:rsid w:val="00036A1C"/>
    <w:rsid w:val="00036BFC"/>
    <w:rsid w:val="00037350"/>
    <w:rsid w:val="00045090"/>
    <w:rsid w:val="00045EE9"/>
    <w:rsid w:val="000504B7"/>
    <w:rsid w:val="00053C2E"/>
    <w:rsid w:val="0005731A"/>
    <w:rsid w:val="000613E0"/>
    <w:rsid w:val="000619AD"/>
    <w:rsid w:val="00061BFF"/>
    <w:rsid w:val="00063379"/>
    <w:rsid w:val="00063B8F"/>
    <w:rsid w:val="000648D7"/>
    <w:rsid w:val="000653F9"/>
    <w:rsid w:val="000654E9"/>
    <w:rsid w:val="00066DC4"/>
    <w:rsid w:val="00070334"/>
    <w:rsid w:val="00070629"/>
    <w:rsid w:val="000718D8"/>
    <w:rsid w:val="000722E4"/>
    <w:rsid w:val="00075AC6"/>
    <w:rsid w:val="0008103C"/>
    <w:rsid w:val="00082298"/>
    <w:rsid w:val="0008324A"/>
    <w:rsid w:val="00083418"/>
    <w:rsid w:val="00083615"/>
    <w:rsid w:val="00083C27"/>
    <w:rsid w:val="00087759"/>
    <w:rsid w:val="00090378"/>
    <w:rsid w:val="00093EB3"/>
    <w:rsid w:val="000A46F7"/>
    <w:rsid w:val="000A5705"/>
    <w:rsid w:val="000A5E64"/>
    <w:rsid w:val="000B1F0B"/>
    <w:rsid w:val="000B28DF"/>
    <w:rsid w:val="000B3024"/>
    <w:rsid w:val="000B6888"/>
    <w:rsid w:val="000B68C2"/>
    <w:rsid w:val="000C01D6"/>
    <w:rsid w:val="000C255D"/>
    <w:rsid w:val="000C40FD"/>
    <w:rsid w:val="000C7C1D"/>
    <w:rsid w:val="000D01F9"/>
    <w:rsid w:val="000D0ABC"/>
    <w:rsid w:val="000D25F4"/>
    <w:rsid w:val="000D2AC9"/>
    <w:rsid w:val="000D707F"/>
    <w:rsid w:val="000E352B"/>
    <w:rsid w:val="000E3944"/>
    <w:rsid w:val="000E62B9"/>
    <w:rsid w:val="000E66F5"/>
    <w:rsid w:val="000E7E15"/>
    <w:rsid w:val="000E7ED4"/>
    <w:rsid w:val="000F132A"/>
    <w:rsid w:val="000F37CF"/>
    <w:rsid w:val="000F4AF8"/>
    <w:rsid w:val="000F5B4E"/>
    <w:rsid w:val="000F69BE"/>
    <w:rsid w:val="00101C27"/>
    <w:rsid w:val="00102901"/>
    <w:rsid w:val="00102D61"/>
    <w:rsid w:val="001033E3"/>
    <w:rsid w:val="00103A2B"/>
    <w:rsid w:val="001061C9"/>
    <w:rsid w:val="001101DB"/>
    <w:rsid w:val="001148EA"/>
    <w:rsid w:val="001207A4"/>
    <w:rsid w:val="00121451"/>
    <w:rsid w:val="00130A62"/>
    <w:rsid w:val="00130F1D"/>
    <w:rsid w:val="00131557"/>
    <w:rsid w:val="00135411"/>
    <w:rsid w:val="00135488"/>
    <w:rsid w:val="0013554A"/>
    <w:rsid w:val="00135A2D"/>
    <w:rsid w:val="00137832"/>
    <w:rsid w:val="00141F81"/>
    <w:rsid w:val="00143450"/>
    <w:rsid w:val="00143AF8"/>
    <w:rsid w:val="00146729"/>
    <w:rsid w:val="00152A0D"/>
    <w:rsid w:val="00153EB4"/>
    <w:rsid w:val="0015516C"/>
    <w:rsid w:val="00155609"/>
    <w:rsid w:val="001566DD"/>
    <w:rsid w:val="00157060"/>
    <w:rsid w:val="001644C8"/>
    <w:rsid w:val="00167A83"/>
    <w:rsid w:val="00172D71"/>
    <w:rsid w:val="00173AED"/>
    <w:rsid w:val="00174520"/>
    <w:rsid w:val="00187A5E"/>
    <w:rsid w:val="00190EB4"/>
    <w:rsid w:val="00191CA6"/>
    <w:rsid w:val="001936F3"/>
    <w:rsid w:val="00197D5B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0FB3"/>
    <w:rsid w:val="001C321D"/>
    <w:rsid w:val="001C6CAA"/>
    <w:rsid w:val="001D4FFA"/>
    <w:rsid w:val="001D5EBA"/>
    <w:rsid w:val="001D722F"/>
    <w:rsid w:val="001E015C"/>
    <w:rsid w:val="001E06AD"/>
    <w:rsid w:val="001E412B"/>
    <w:rsid w:val="001E5D5B"/>
    <w:rsid w:val="001F0366"/>
    <w:rsid w:val="001F0A7A"/>
    <w:rsid w:val="001F2E6A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16799"/>
    <w:rsid w:val="00223759"/>
    <w:rsid w:val="002242E5"/>
    <w:rsid w:val="00224799"/>
    <w:rsid w:val="0022551A"/>
    <w:rsid w:val="002510CA"/>
    <w:rsid w:val="0025172D"/>
    <w:rsid w:val="00252EA9"/>
    <w:rsid w:val="00252EC1"/>
    <w:rsid w:val="0026389A"/>
    <w:rsid w:val="00264195"/>
    <w:rsid w:val="00264229"/>
    <w:rsid w:val="00265B09"/>
    <w:rsid w:val="002730B8"/>
    <w:rsid w:val="0027453F"/>
    <w:rsid w:val="00274986"/>
    <w:rsid w:val="00274AE0"/>
    <w:rsid w:val="002754BB"/>
    <w:rsid w:val="0027618B"/>
    <w:rsid w:val="00281B9B"/>
    <w:rsid w:val="00281C1C"/>
    <w:rsid w:val="00282EC9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7C30"/>
    <w:rsid w:val="002B7D76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D6D2E"/>
    <w:rsid w:val="002D785E"/>
    <w:rsid w:val="002E2E7C"/>
    <w:rsid w:val="002E45CE"/>
    <w:rsid w:val="002E5271"/>
    <w:rsid w:val="002E6608"/>
    <w:rsid w:val="002E6E97"/>
    <w:rsid w:val="002F0670"/>
    <w:rsid w:val="002F6601"/>
    <w:rsid w:val="002F6B54"/>
    <w:rsid w:val="003033D6"/>
    <w:rsid w:val="00303EF5"/>
    <w:rsid w:val="00303F18"/>
    <w:rsid w:val="0030422B"/>
    <w:rsid w:val="00304340"/>
    <w:rsid w:val="0031726A"/>
    <w:rsid w:val="003174EF"/>
    <w:rsid w:val="00321B3D"/>
    <w:rsid w:val="00325182"/>
    <w:rsid w:val="0032762E"/>
    <w:rsid w:val="003300E5"/>
    <w:rsid w:val="0033011F"/>
    <w:rsid w:val="00333171"/>
    <w:rsid w:val="00335B0F"/>
    <w:rsid w:val="00336E8A"/>
    <w:rsid w:val="0035103F"/>
    <w:rsid w:val="00351F6E"/>
    <w:rsid w:val="003538AC"/>
    <w:rsid w:val="00353CC6"/>
    <w:rsid w:val="00354763"/>
    <w:rsid w:val="00355B4F"/>
    <w:rsid w:val="00356257"/>
    <w:rsid w:val="00357A01"/>
    <w:rsid w:val="0036128D"/>
    <w:rsid w:val="003617F4"/>
    <w:rsid w:val="00364B58"/>
    <w:rsid w:val="00364B7E"/>
    <w:rsid w:val="00366017"/>
    <w:rsid w:val="003674A2"/>
    <w:rsid w:val="0036756B"/>
    <w:rsid w:val="003755C5"/>
    <w:rsid w:val="00380698"/>
    <w:rsid w:val="003820E2"/>
    <w:rsid w:val="00387583"/>
    <w:rsid w:val="003928F0"/>
    <w:rsid w:val="00394384"/>
    <w:rsid w:val="003960D8"/>
    <w:rsid w:val="003A1C6C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2115"/>
    <w:rsid w:val="003C32BB"/>
    <w:rsid w:val="003C76E7"/>
    <w:rsid w:val="003D23DB"/>
    <w:rsid w:val="003D2CB2"/>
    <w:rsid w:val="003D53DB"/>
    <w:rsid w:val="003D63E2"/>
    <w:rsid w:val="003D67EA"/>
    <w:rsid w:val="003E003E"/>
    <w:rsid w:val="003E0790"/>
    <w:rsid w:val="003E1097"/>
    <w:rsid w:val="003E13E3"/>
    <w:rsid w:val="003E48BC"/>
    <w:rsid w:val="003E7DE7"/>
    <w:rsid w:val="003F211B"/>
    <w:rsid w:val="003F602C"/>
    <w:rsid w:val="00400E73"/>
    <w:rsid w:val="00401665"/>
    <w:rsid w:val="00401737"/>
    <w:rsid w:val="00402332"/>
    <w:rsid w:val="004036FB"/>
    <w:rsid w:val="004124AA"/>
    <w:rsid w:val="00416A8F"/>
    <w:rsid w:val="00417911"/>
    <w:rsid w:val="00417954"/>
    <w:rsid w:val="00427A9B"/>
    <w:rsid w:val="004318C3"/>
    <w:rsid w:val="00431C7C"/>
    <w:rsid w:val="004351AA"/>
    <w:rsid w:val="00435A30"/>
    <w:rsid w:val="00436A0E"/>
    <w:rsid w:val="004420FD"/>
    <w:rsid w:val="00443B4C"/>
    <w:rsid w:val="004447B5"/>
    <w:rsid w:val="004453AD"/>
    <w:rsid w:val="00452917"/>
    <w:rsid w:val="0045588A"/>
    <w:rsid w:val="0046297E"/>
    <w:rsid w:val="00465B7B"/>
    <w:rsid w:val="0046665F"/>
    <w:rsid w:val="004669C4"/>
    <w:rsid w:val="004702BF"/>
    <w:rsid w:val="00470A37"/>
    <w:rsid w:val="00470AA4"/>
    <w:rsid w:val="00474202"/>
    <w:rsid w:val="00477FC0"/>
    <w:rsid w:val="0048538A"/>
    <w:rsid w:val="00487965"/>
    <w:rsid w:val="00493E7C"/>
    <w:rsid w:val="00495C0D"/>
    <w:rsid w:val="00497A20"/>
    <w:rsid w:val="004A0D73"/>
    <w:rsid w:val="004A2C94"/>
    <w:rsid w:val="004A62C4"/>
    <w:rsid w:val="004A7DAE"/>
    <w:rsid w:val="004B0513"/>
    <w:rsid w:val="004B5F69"/>
    <w:rsid w:val="004C0C2A"/>
    <w:rsid w:val="004C0DDB"/>
    <w:rsid w:val="004C1107"/>
    <w:rsid w:val="004C2467"/>
    <w:rsid w:val="004C5A0E"/>
    <w:rsid w:val="004D040F"/>
    <w:rsid w:val="004D476F"/>
    <w:rsid w:val="004D56A1"/>
    <w:rsid w:val="004D690B"/>
    <w:rsid w:val="004E3A14"/>
    <w:rsid w:val="004E5A7B"/>
    <w:rsid w:val="004E64CE"/>
    <w:rsid w:val="004E7B26"/>
    <w:rsid w:val="004F12F9"/>
    <w:rsid w:val="004F1C56"/>
    <w:rsid w:val="004F5E29"/>
    <w:rsid w:val="004F68DB"/>
    <w:rsid w:val="004F6ADA"/>
    <w:rsid w:val="005033B8"/>
    <w:rsid w:val="0050346E"/>
    <w:rsid w:val="00503C93"/>
    <w:rsid w:val="005073AA"/>
    <w:rsid w:val="00512AB0"/>
    <w:rsid w:val="00513791"/>
    <w:rsid w:val="005146F8"/>
    <w:rsid w:val="005153E5"/>
    <w:rsid w:val="00516CF7"/>
    <w:rsid w:val="005174D8"/>
    <w:rsid w:val="0052052B"/>
    <w:rsid w:val="005262AD"/>
    <w:rsid w:val="0052770D"/>
    <w:rsid w:val="00527E96"/>
    <w:rsid w:val="0053013A"/>
    <w:rsid w:val="00530E0B"/>
    <w:rsid w:val="00532516"/>
    <w:rsid w:val="00532589"/>
    <w:rsid w:val="00537BBF"/>
    <w:rsid w:val="005412DA"/>
    <w:rsid w:val="00541507"/>
    <w:rsid w:val="00541DF5"/>
    <w:rsid w:val="00543611"/>
    <w:rsid w:val="00550121"/>
    <w:rsid w:val="005519E3"/>
    <w:rsid w:val="005536B5"/>
    <w:rsid w:val="00553D84"/>
    <w:rsid w:val="005557C1"/>
    <w:rsid w:val="00557A53"/>
    <w:rsid w:val="00557CE0"/>
    <w:rsid w:val="00560CBF"/>
    <w:rsid w:val="00562790"/>
    <w:rsid w:val="00565A03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1126"/>
    <w:rsid w:val="0059250C"/>
    <w:rsid w:val="00596B14"/>
    <w:rsid w:val="00596FD0"/>
    <w:rsid w:val="00597126"/>
    <w:rsid w:val="005A3487"/>
    <w:rsid w:val="005A6DA6"/>
    <w:rsid w:val="005A7088"/>
    <w:rsid w:val="005A7D47"/>
    <w:rsid w:val="005B0BC1"/>
    <w:rsid w:val="005B1E8A"/>
    <w:rsid w:val="005B2964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425F"/>
    <w:rsid w:val="005F1855"/>
    <w:rsid w:val="005F1FC2"/>
    <w:rsid w:val="005F7A42"/>
    <w:rsid w:val="0060063C"/>
    <w:rsid w:val="00600A00"/>
    <w:rsid w:val="00601246"/>
    <w:rsid w:val="00602822"/>
    <w:rsid w:val="006051BA"/>
    <w:rsid w:val="0060705C"/>
    <w:rsid w:val="00607851"/>
    <w:rsid w:val="00607A8F"/>
    <w:rsid w:val="00612198"/>
    <w:rsid w:val="0061391E"/>
    <w:rsid w:val="0062093C"/>
    <w:rsid w:val="00630362"/>
    <w:rsid w:val="006313B9"/>
    <w:rsid w:val="00632E5F"/>
    <w:rsid w:val="00640CC1"/>
    <w:rsid w:val="00643225"/>
    <w:rsid w:val="006432AC"/>
    <w:rsid w:val="00643BF7"/>
    <w:rsid w:val="00645499"/>
    <w:rsid w:val="0064550C"/>
    <w:rsid w:val="00645530"/>
    <w:rsid w:val="006529BD"/>
    <w:rsid w:val="006548AF"/>
    <w:rsid w:val="006548D3"/>
    <w:rsid w:val="00655D9E"/>
    <w:rsid w:val="00655ED7"/>
    <w:rsid w:val="00656F2B"/>
    <w:rsid w:val="00661769"/>
    <w:rsid w:val="00662613"/>
    <w:rsid w:val="00666BA5"/>
    <w:rsid w:val="00667B10"/>
    <w:rsid w:val="0067178D"/>
    <w:rsid w:val="00675F28"/>
    <w:rsid w:val="0068087E"/>
    <w:rsid w:val="00684FD1"/>
    <w:rsid w:val="006879BB"/>
    <w:rsid w:val="0069096F"/>
    <w:rsid w:val="00691941"/>
    <w:rsid w:val="00693FDE"/>
    <w:rsid w:val="006959E0"/>
    <w:rsid w:val="00697EA3"/>
    <w:rsid w:val="006A0961"/>
    <w:rsid w:val="006A1C05"/>
    <w:rsid w:val="006A1E11"/>
    <w:rsid w:val="006A21F4"/>
    <w:rsid w:val="006A4F3C"/>
    <w:rsid w:val="006A5C9F"/>
    <w:rsid w:val="006A7B26"/>
    <w:rsid w:val="006B0A00"/>
    <w:rsid w:val="006B1145"/>
    <w:rsid w:val="006B2559"/>
    <w:rsid w:val="006B3285"/>
    <w:rsid w:val="006B48EA"/>
    <w:rsid w:val="006B5C66"/>
    <w:rsid w:val="006B68C9"/>
    <w:rsid w:val="006B701E"/>
    <w:rsid w:val="006C796E"/>
    <w:rsid w:val="006D4DC0"/>
    <w:rsid w:val="006E3D5B"/>
    <w:rsid w:val="006F2BC8"/>
    <w:rsid w:val="007025D9"/>
    <w:rsid w:val="00704165"/>
    <w:rsid w:val="00705576"/>
    <w:rsid w:val="00707105"/>
    <w:rsid w:val="00712C53"/>
    <w:rsid w:val="00712C55"/>
    <w:rsid w:val="007142CC"/>
    <w:rsid w:val="00715D55"/>
    <w:rsid w:val="00716EB8"/>
    <w:rsid w:val="0071761B"/>
    <w:rsid w:val="00724694"/>
    <w:rsid w:val="00724A46"/>
    <w:rsid w:val="007255AA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342A"/>
    <w:rsid w:val="00745B24"/>
    <w:rsid w:val="00753748"/>
    <w:rsid w:val="007548D8"/>
    <w:rsid w:val="007575BA"/>
    <w:rsid w:val="00757C79"/>
    <w:rsid w:val="007636AA"/>
    <w:rsid w:val="007675A0"/>
    <w:rsid w:val="00767AC8"/>
    <w:rsid w:val="00772535"/>
    <w:rsid w:val="0077262D"/>
    <w:rsid w:val="00774B8C"/>
    <w:rsid w:val="00774E0D"/>
    <w:rsid w:val="0078167A"/>
    <w:rsid w:val="0078375E"/>
    <w:rsid w:val="00784C87"/>
    <w:rsid w:val="00786575"/>
    <w:rsid w:val="007877B3"/>
    <w:rsid w:val="00790814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6B4D"/>
    <w:rsid w:val="007D6DCA"/>
    <w:rsid w:val="007E5357"/>
    <w:rsid w:val="007E6CEF"/>
    <w:rsid w:val="007E6E5A"/>
    <w:rsid w:val="007F017A"/>
    <w:rsid w:val="007F0936"/>
    <w:rsid w:val="007F1902"/>
    <w:rsid w:val="007F2452"/>
    <w:rsid w:val="007F2E70"/>
    <w:rsid w:val="007F4C42"/>
    <w:rsid w:val="007F6902"/>
    <w:rsid w:val="007F7302"/>
    <w:rsid w:val="007F751A"/>
    <w:rsid w:val="00804679"/>
    <w:rsid w:val="00805626"/>
    <w:rsid w:val="0081232D"/>
    <w:rsid w:val="0081342D"/>
    <w:rsid w:val="008138BE"/>
    <w:rsid w:val="00814035"/>
    <w:rsid w:val="0081501F"/>
    <w:rsid w:val="008152BC"/>
    <w:rsid w:val="008179D5"/>
    <w:rsid w:val="00820339"/>
    <w:rsid w:val="008205BC"/>
    <w:rsid w:val="00821D5D"/>
    <w:rsid w:val="00822544"/>
    <w:rsid w:val="00824654"/>
    <w:rsid w:val="00825288"/>
    <w:rsid w:val="00826D45"/>
    <w:rsid w:val="00834ACA"/>
    <w:rsid w:val="008369AD"/>
    <w:rsid w:val="00837584"/>
    <w:rsid w:val="00842AAD"/>
    <w:rsid w:val="00844DCE"/>
    <w:rsid w:val="008464EF"/>
    <w:rsid w:val="008504F0"/>
    <w:rsid w:val="00852CFC"/>
    <w:rsid w:val="00853160"/>
    <w:rsid w:val="00853A5E"/>
    <w:rsid w:val="008548FD"/>
    <w:rsid w:val="00857067"/>
    <w:rsid w:val="00863345"/>
    <w:rsid w:val="0086543E"/>
    <w:rsid w:val="00867441"/>
    <w:rsid w:val="00871F99"/>
    <w:rsid w:val="008728B2"/>
    <w:rsid w:val="00880630"/>
    <w:rsid w:val="00880743"/>
    <w:rsid w:val="00886C86"/>
    <w:rsid w:val="00892BDD"/>
    <w:rsid w:val="008940E5"/>
    <w:rsid w:val="008970A4"/>
    <w:rsid w:val="008A1C4B"/>
    <w:rsid w:val="008A2EFC"/>
    <w:rsid w:val="008B2F56"/>
    <w:rsid w:val="008B6058"/>
    <w:rsid w:val="008B7232"/>
    <w:rsid w:val="008C04A9"/>
    <w:rsid w:val="008C234F"/>
    <w:rsid w:val="008C3FF2"/>
    <w:rsid w:val="008C5165"/>
    <w:rsid w:val="008C59E4"/>
    <w:rsid w:val="008C6F77"/>
    <w:rsid w:val="008D0DFE"/>
    <w:rsid w:val="008D37E7"/>
    <w:rsid w:val="008D5AA8"/>
    <w:rsid w:val="008D5C28"/>
    <w:rsid w:val="008D6403"/>
    <w:rsid w:val="008D7050"/>
    <w:rsid w:val="008E0F97"/>
    <w:rsid w:val="008E1B72"/>
    <w:rsid w:val="008E23CE"/>
    <w:rsid w:val="008E5C02"/>
    <w:rsid w:val="008F078F"/>
    <w:rsid w:val="008F0A1C"/>
    <w:rsid w:val="009000B2"/>
    <w:rsid w:val="00900841"/>
    <w:rsid w:val="00901452"/>
    <w:rsid w:val="00911230"/>
    <w:rsid w:val="009138A3"/>
    <w:rsid w:val="009155DF"/>
    <w:rsid w:val="009219AE"/>
    <w:rsid w:val="00922C8A"/>
    <w:rsid w:val="00923708"/>
    <w:rsid w:val="009266F8"/>
    <w:rsid w:val="0093174D"/>
    <w:rsid w:val="009337EA"/>
    <w:rsid w:val="00934969"/>
    <w:rsid w:val="00934D66"/>
    <w:rsid w:val="00936116"/>
    <w:rsid w:val="00936E74"/>
    <w:rsid w:val="00944EF2"/>
    <w:rsid w:val="00945AAC"/>
    <w:rsid w:val="0095026C"/>
    <w:rsid w:val="009531AF"/>
    <w:rsid w:val="009555DD"/>
    <w:rsid w:val="009603FD"/>
    <w:rsid w:val="009604B4"/>
    <w:rsid w:val="00962797"/>
    <w:rsid w:val="009738FC"/>
    <w:rsid w:val="00974C32"/>
    <w:rsid w:val="0097581E"/>
    <w:rsid w:val="0098186A"/>
    <w:rsid w:val="00981D59"/>
    <w:rsid w:val="00983C7D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9778B"/>
    <w:rsid w:val="009A2B28"/>
    <w:rsid w:val="009A4A66"/>
    <w:rsid w:val="009A508C"/>
    <w:rsid w:val="009A7EDA"/>
    <w:rsid w:val="009B0682"/>
    <w:rsid w:val="009B4685"/>
    <w:rsid w:val="009B4E59"/>
    <w:rsid w:val="009B5CB4"/>
    <w:rsid w:val="009B6BEE"/>
    <w:rsid w:val="009D0E6E"/>
    <w:rsid w:val="009D1F18"/>
    <w:rsid w:val="009D2B0E"/>
    <w:rsid w:val="009D7228"/>
    <w:rsid w:val="009E0BD8"/>
    <w:rsid w:val="009E1743"/>
    <w:rsid w:val="009E4117"/>
    <w:rsid w:val="009E5E6A"/>
    <w:rsid w:val="009E62D7"/>
    <w:rsid w:val="009F0920"/>
    <w:rsid w:val="009F0F09"/>
    <w:rsid w:val="009F12BB"/>
    <w:rsid w:val="009F22C1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25F7A"/>
    <w:rsid w:val="00A318AA"/>
    <w:rsid w:val="00A332EB"/>
    <w:rsid w:val="00A360F3"/>
    <w:rsid w:val="00A36B17"/>
    <w:rsid w:val="00A37D41"/>
    <w:rsid w:val="00A40027"/>
    <w:rsid w:val="00A40E1B"/>
    <w:rsid w:val="00A440D8"/>
    <w:rsid w:val="00A4533F"/>
    <w:rsid w:val="00A45DE3"/>
    <w:rsid w:val="00A4612F"/>
    <w:rsid w:val="00A50948"/>
    <w:rsid w:val="00A50DB9"/>
    <w:rsid w:val="00A518A9"/>
    <w:rsid w:val="00A52FFB"/>
    <w:rsid w:val="00A53528"/>
    <w:rsid w:val="00A6087E"/>
    <w:rsid w:val="00A6447A"/>
    <w:rsid w:val="00A64534"/>
    <w:rsid w:val="00A67947"/>
    <w:rsid w:val="00A716D7"/>
    <w:rsid w:val="00A730D8"/>
    <w:rsid w:val="00A804AF"/>
    <w:rsid w:val="00A81C34"/>
    <w:rsid w:val="00A87C99"/>
    <w:rsid w:val="00A9691D"/>
    <w:rsid w:val="00A96CB3"/>
    <w:rsid w:val="00A9755E"/>
    <w:rsid w:val="00AA0EE2"/>
    <w:rsid w:val="00AA4B2C"/>
    <w:rsid w:val="00AA5E4B"/>
    <w:rsid w:val="00AA66C1"/>
    <w:rsid w:val="00AA751C"/>
    <w:rsid w:val="00AB372D"/>
    <w:rsid w:val="00AB3DD1"/>
    <w:rsid w:val="00AC0370"/>
    <w:rsid w:val="00AC2ABE"/>
    <w:rsid w:val="00AC3A6E"/>
    <w:rsid w:val="00AC3B48"/>
    <w:rsid w:val="00AC5669"/>
    <w:rsid w:val="00AC62FB"/>
    <w:rsid w:val="00AC718C"/>
    <w:rsid w:val="00AC7B40"/>
    <w:rsid w:val="00AD0E44"/>
    <w:rsid w:val="00AD3928"/>
    <w:rsid w:val="00AD6461"/>
    <w:rsid w:val="00AD6E4E"/>
    <w:rsid w:val="00AE1EC7"/>
    <w:rsid w:val="00AE2066"/>
    <w:rsid w:val="00AE6AF9"/>
    <w:rsid w:val="00AE7EE1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5EB2"/>
    <w:rsid w:val="00B266FA"/>
    <w:rsid w:val="00B317B2"/>
    <w:rsid w:val="00B32720"/>
    <w:rsid w:val="00B337CC"/>
    <w:rsid w:val="00B46E15"/>
    <w:rsid w:val="00B52546"/>
    <w:rsid w:val="00B52B14"/>
    <w:rsid w:val="00B54106"/>
    <w:rsid w:val="00B556F7"/>
    <w:rsid w:val="00B579BA"/>
    <w:rsid w:val="00B61903"/>
    <w:rsid w:val="00B63610"/>
    <w:rsid w:val="00B64C6E"/>
    <w:rsid w:val="00B6513D"/>
    <w:rsid w:val="00B71BCB"/>
    <w:rsid w:val="00B72589"/>
    <w:rsid w:val="00B771F7"/>
    <w:rsid w:val="00B77B60"/>
    <w:rsid w:val="00B81212"/>
    <w:rsid w:val="00B8433E"/>
    <w:rsid w:val="00B913B9"/>
    <w:rsid w:val="00B92F82"/>
    <w:rsid w:val="00B9339A"/>
    <w:rsid w:val="00B97A3A"/>
    <w:rsid w:val="00BA2159"/>
    <w:rsid w:val="00BA4B9F"/>
    <w:rsid w:val="00BA613E"/>
    <w:rsid w:val="00BB16BE"/>
    <w:rsid w:val="00BB1C49"/>
    <w:rsid w:val="00BB7EC7"/>
    <w:rsid w:val="00BC5C75"/>
    <w:rsid w:val="00BC5D73"/>
    <w:rsid w:val="00BC6DA1"/>
    <w:rsid w:val="00BD4FDF"/>
    <w:rsid w:val="00BE1E5C"/>
    <w:rsid w:val="00BE2681"/>
    <w:rsid w:val="00BE31F0"/>
    <w:rsid w:val="00BE7F99"/>
    <w:rsid w:val="00BF1342"/>
    <w:rsid w:val="00BF7ABD"/>
    <w:rsid w:val="00C00B4D"/>
    <w:rsid w:val="00C00CB7"/>
    <w:rsid w:val="00C02093"/>
    <w:rsid w:val="00C11D02"/>
    <w:rsid w:val="00C1315D"/>
    <w:rsid w:val="00C15340"/>
    <w:rsid w:val="00C2040C"/>
    <w:rsid w:val="00C2054C"/>
    <w:rsid w:val="00C20BBC"/>
    <w:rsid w:val="00C2225E"/>
    <w:rsid w:val="00C31FF2"/>
    <w:rsid w:val="00C33BE7"/>
    <w:rsid w:val="00C347FA"/>
    <w:rsid w:val="00C34C65"/>
    <w:rsid w:val="00C4098C"/>
    <w:rsid w:val="00C41758"/>
    <w:rsid w:val="00C45522"/>
    <w:rsid w:val="00C460FA"/>
    <w:rsid w:val="00C4742B"/>
    <w:rsid w:val="00C476AC"/>
    <w:rsid w:val="00C50135"/>
    <w:rsid w:val="00C5417E"/>
    <w:rsid w:val="00C56DB5"/>
    <w:rsid w:val="00C62EE0"/>
    <w:rsid w:val="00C6499A"/>
    <w:rsid w:val="00C64DCB"/>
    <w:rsid w:val="00C66317"/>
    <w:rsid w:val="00C707FB"/>
    <w:rsid w:val="00C712DC"/>
    <w:rsid w:val="00C72AFE"/>
    <w:rsid w:val="00C74595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D2F"/>
    <w:rsid w:val="00CA01AB"/>
    <w:rsid w:val="00CA1754"/>
    <w:rsid w:val="00CA2286"/>
    <w:rsid w:val="00CA5E93"/>
    <w:rsid w:val="00CA7042"/>
    <w:rsid w:val="00CA7725"/>
    <w:rsid w:val="00CB4291"/>
    <w:rsid w:val="00CB4AE6"/>
    <w:rsid w:val="00CB7ABF"/>
    <w:rsid w:val="00CC0A8D"/>
    <w:rsid w:val="00CC0EF3"/>
    <w:rsid w:val="00CC24AA"/>
    <w:rsid w:val="00CC55C4"/>
    <w:rsid w:val="00CC5B3E"/>
    <w:rsid w:val="00CC6521"/>
    <w:rsid w:val="00CD00B7"/>
    <w:rsid w:val="00CD314D"/>
    <w:rsid w:val="00CD5D40"/>
    <w:rsid w:val="00CD7672"/>
    <w:rsid w:val="00CD7EB0"/>
    <w:rsid w:val="00CE0DB8"/>
    <w:rsid w:val="00CE4325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7511"/>
    <w:rsid w:val="00D30807"/>
    <w:rsid w:val="00D30890"/>
    <w:rsid w:val="00D315EA"/>
    <w:rsid w:val="00D36D01"/>
    <w:rsid w:val="00D37FB5"/>
    <w:rsid w:val="00D42B3F"/>
    <w:rsid w:val="00D42B7E"/>
    <w:rsid w:val="00D468CB"/>
    <w:rsid w:val="00D55C5E"/>
    <w:rsid w:val="00D577A4"/>
    <w:rsid w:val="00D6333D"/>
    <w:rsid w:val="00D64107"/>
    <w:rsid w:val="00D65D80"/>
    <w:rsid w:val="00D66470"/>
    <w:rsid w:val="00D70CCC"/>
    <w:rsid w:val="00D713E6"/>
    <w:rsid w:val="00D73CB4"/>
    <w:rsid w:val="00D77CCE"/>
    <w:rsid w:val="00D77CD4"/>
    <w:rsid w:val="00D821E1"/>
    <w:rsid w:val="00D84684"/>
    <w:rsid w:val="00D85793"/>
    <w:rsid w:val="00D87683"/>
    <w:rsid w:val="00D87974"/>
    <w:rsid w:val="00D901C5"/>
    <w:rsid w:val="00D93861"/>
    <w:rsid w:val="00D943C0"/>
    <w:rsid w:val="00D94C8D"/>
    <w:rsid w:val="00D95220"/>
    <w:rsid w:val="00D976DC"/>
    <w:rsid w:val="00DA2191"/>
    <w:rsid w:val="00DA4AAD"/>
    <w:rsid w:val="00DA5DE6"/>
    <w:rsid w:val="00DA6331"/>
    <w:rsid w:val="00DA68E1"/>
    <w:rsid w:val="00DA759B"/>
    <w:rsid w:val="00DA78FC"/>
    <w:rsid w:val="00DB2BA5"/>
    <w:rsid w:val="00DB5EE5"/>
    <w:rsid w:val="00DB63ED"/>
    <w:rsid w:val="00DB6C4E"/>
    <w:rsid w:val="00DC003E"/>
    <w:rsid w:val="00DC0FAC"/>
    <w:rsid w:val="00DC4379"/>
    <w:rsid w:val="00DC5D55"/>
    <w:rsid w:val="00DC5E7A"/>
    <w:rsid w:val="00DC6C3B"/>
    <w:rsid w:val="00DC6DA1"/>
    <w:rsid w:val="00DC7142"/>
    <w:rsid w:val="00DC751D"/>
    <w:rsid w:val="00DC784C"/>
    <w:rsid w:val="00DD0226"/>
    <w:rsid w:val="00DD147E"/>
    <w:rsid w:val="00DD4B39"/>
    <w:rsid w:val="00DD5F36"/>
    <w:rsid w:val="00DD67C6"/>
    <w:rsid w:val="00DD6FAA"/>
    <w:rsid w:val="00DE3B70"/>
    <w:rsid w:val="00DE5AF6"/>
    <w:rsid w:val="00DE6D70"/>
    <w:rsid w:val="00DF015F"/>
    <w:rsid w:val="00DF0296"/>
    <w:rsid w:val="00DF060C"/>
    <w:rsid w:val="00DF3F6A"/>
    <w:rsid w:val="00DF594A"/>
    <w:rsid w:val="00DF6383"/>
    <w:rsid w:val="00E00769"/>
    <w:rsid w:val="00E03769"/>
    <w:rsid w:val="00E03A02"/>
    <w:rsid w:val="00E059A2"/>
    <w:rsid w:val="00E06949"/>
    <w:rsid w:val="00E07628"/>
    <w:rsid w:val="00E1037F"/>
    <w:rsid w:val="00E10E8C"/>
    <w:rsid w:val="00E11DE8"/>
    <w:rsid w:val="00E12D09"/>
    <w:rsid w:val="00E12E0E"/>
    <w:rsid w:val="00E1459E"/>
    <w:rsid w:val="00E1599F"/>
    <w:rsid w:val="00E160FB"/>
    <w:rsid w:val="00E16394"/>
    <w:rsid w:val="00E167CD"/>
    <w:rsid w:val="00E1692E"/>
    <w:rsid w:val="00E1736A"/>
    <w:rsid w:val="00E22213"/>
    <w:rsid w:val="00E22BAB"/>
    <w:rsid w:val="00E23925"/>
    <w:rsid w:val="00E257CA"/>
    <w:rsid w:val="00E30AF9"/>
    <w:rsid w:val="00E3238A"/>
    <w:rsid w:val="00E3702D"/>
    <w:rsid w:val="00E37133"/>
    <w:rsid w:val="00E37307"/>
    <w:rsid w:val="00E40B3D"/>
    <w:rsid w:val="00E41FBB"/>
    <w:rsid w:val="00E4683B"/>
    <w:rsid w:val="00E50C55"/>
    <w:rsid w:val="00E53293"/>
    <w:rsid w:val="00E55403"/>
    <w:rsid w:val="00E60B73"/>
    <w:rsid w:val="00E615BC"/>
    <w:rsid w:val="00E61C93"/>
    <w:rsid w:val="00E64CA1"/>
    <w:rsid w:val="00E66566"/>
    <w:rsid w:val="00E74360"/>
    <w:rsid w:val="00E749DB"/>
    <w:rsid w:val="00E76786"/>
    <w:rsid w:val="00E77D8E"/>
    <w:rsid w:val="00E8434C"/>
    <w:rsid w:val="00E85A2D"/>
    <w:rsid w:val="00E85D41"/>
    <w:rsid w:val="00E871B7"/>
    <w:rsid w:val="00E873ED"/>
    <w:rsid w:val="00E87B92"/>
    <w:rsid w:val="00EA13C1"/>
    <w:rsid w:val="00EA141E"/>
    <w:rsid w:val="00EA363B"/>
    <w:rsid w:val="00EA453E"/>
    <w:rsid w:val="00EB1ED5"/>
    <w:rsid w:val="00EB3B89"/>
    <w:rsid w:val="00EB6600"/>
    <w:rsid w:val="00EC31E9"/>
    <w:rsid w:val="00EC35D4"/>
    <w:rsid w:val="00EC4B48"/>
    <w:rsid w:val="00EC4C14"/>
    <w:rsid w:val="00EC5453"/>
    <w:rsid w:val="00EC5EF1"/>
    <w:rsid w:val="00ED0A3D"/>
    <w:rsid w:val="00ED1F66"/>
    <w:rsid w:val="00ED33D1"/>
    <w:rsid w:val="00ED39F0"/>
    <w:rsid w:val="00ED4011"/>
    <w:rsid w:val="00EE13F9"/>
    <w:rsid w:val="00EE3A9E"/>
    <w:rsid w:val="00EE42B9"/>
    <w:rsid w:val="00EE4D55"/>
    <w:rsid w:val="00EE53D4"/>
    <w:rsid w:val="00EF07DF"/>
    <w:rsid w:val="00EF14C4"/>
    <w:rsid w:val="00EF2D56"/>
    <w:rsid w:val="00EF3D36"/>
    <w:rsid w:val="00EF53E4"/>
    <w:rsid w:val="00EF69B3"/>
    <w:rsid w:val="00F008DC"/>
    <w:rsid w:val="00F02F2F"/>
    <w:rsid w:val="00F039B7"/>
    <w:rsid w:val="00F10CAA"/>
    <w:rsid w:val="00F1117A"/>
    <w:rsid w:val="00F119CB"/>
    <w:rsid w:val="00F12A9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84C"/>
    <w:rsid w:val="00F3407B"/>
    <w:rsid w:val="00F414D1"/>
    <w:rsid w:val="00F42F32"/>
    <w:rsid w:val="00F43F55"/>
    <w:rsid w:val="00F45BAD"/>
    <w:rsid w:val="00F45FB7"/>
    <w:rsid w:val="00F51046"/>
    <w:rsid w:val="00F542EE"/>
    <w:rsid w:val="00F54E43"/>
    <w:rsid w:val="00F5546D"/>
    <w:rsid w:val="00F57988"/>
    <w:rsid w:val="00F637B6"/>
    <w:rsid w:val="00F63871"/>
    <w:rsid w:val="00F64250"/>
    <w:rsid w:val="00F64264"/>
    <w:rsid w:val="00F656AA"/>
    <w:rsid w:val="00F72B14"/>
    <w:rsid w:val="00F72E8F"/>
    <w:rsid w:val="00F73110"/>
    <w:rsid w:val="00F7334B"/>
    <w:rsid w:val="00F75082"/>
    <w:rsid w:val="00F75AD0"/>
    <w:rsid w:val="00F761C7"/>
    <w:rsid w:val="00F76775"/>
    <w:rsid w:val="00F77878"/>
    <w:rsid w:val="00F81E06"/>
    <w:rsid w:val="00F82E38"/>
    <w:rsid w:val="00F83D10"/>
    <w:rsid w:val="00F87477"/>
    <w:rsid w:val="00F9317B"/>
    <w:rsid w:val="00F93DC6"/>
    <w:rsid w:val="00F94EA2"/>
    <w:rsid w:val="00F961A4"/>
    <w:rsid w:val="00FA01F9"/>
    <w:rsid w:val="00FA11DE"/>
    <w:rsid w:val="00FA1668"/>
    <w:rsid w:val="00FA3DFE"/>
    <w:rsid w:val="00FA430E"/>
    <w:rsid w:val="00FB126F"/>
    <w:rsid w:val="00FB31AC"/>
    <w:rsid w:val="00FB59C3"/>
    <w:rsid w:val="00FB7D2F"/>
    <w:rsid w:val="00FC20A9"/>
    <w:rsid w:val="00FC23F3"/>
    <w:rsid w:val="00FC51FC"/>
    <w:rsid w:val="00FC5B51"/>
    <w:rsid w:val="00FC634C"/>
    <w:rsid w:val="00FC7803"/>
    <w:rsid w:val="00FD083C"/>
    <w:rsid w:val="00FD2191"/>
    <w:rsid w:val="00FD56E0"/>
    <w:rsid w:val="00FD68BA"/>
    <w:rsid w:val="00FD7E42"/>
    <w:rsid w:val="00FE13DB"/>
    <w:rsid w:val="00FF1149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228203FE"/>
  <w15:docId w15:val="{E1D6732B-6293-4FF6-804F-EE603E03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327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943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943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757C7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9">
    <w:name w:val="heading 9"/>
    <w:basedOn w:val="Normln"/>
    <w:next w:val="Normln"/>
    <w:link w:val="Nadpis9Char"/>
    <w:uiPriority w:val="99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327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943C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943C0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57C79"/>
    <w:rPr>
      <w:rFonts w:ascii="Cambria" w:hAnsi="Cambria" w:cs="Times New Roman"/>
      <w:b/>
      <w:bCs/>
      <w:i/>
      <w:iCs/>
      <w:color w:val="4F81BD"/>
      <w:sz w:val="22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556F7"/>
    <w:rPr>
      <w:rFonts w:ascii="Times New Roman" w:hAnsi="Times New Roman" w:cs="Times New Roman"/>
      <w:b/>
      <w:bCs/>
      <w:sz w:val="28"/>
      <w:szCs w:val="28"/>
    </w:rPr>
  </w:style>
  <w:style w:type="paragraph" w:styleId="Bezmezer">
    <w:name w:val="No Spacing"/>
    <w:uiPriority w:val="99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F0296"/>
    <w:rPr>
      <w:rFonts w:ascii="Times New Roman" w:hAnsi="Times New Roman" w:cs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0296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DF0296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556F7"/>
    <w:rPr>
      <w:rFonts w:ascii="Times New Roman" w:hAnsi="Times New Roman" w:cs="Times New Roman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318AA"/>
    <w:rPr>
      <w:rFonts w:ascii="Times New Roman" w:hAnsi="Times New Roman" w:cs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063B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63B8F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3B8F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3B8F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uiPriority w:val="99"/>
    <w:rsid w:val="00724A46"/>
    <w:pPr>
      <w:suppressAutoHyphens/>
      <w:jc w:val="both"/>
    </w:pPr>
    <w:rPr>
      <w:rFonts w:cs="Calibri"/>
      <w:color w:val="000000"/>
      <w:lang w:eastAsia="ar-SA"/>
    </w:rPr>
  </w:style>
  <w:style w:type="paragraph" w:customStyle="1" w:styleId="Odstavecseseznamem1">
    <w:name w:val="Odstavec se seznamem1"/>
    <w:basedOn w:val="Normln"/>
    <w:uiPriority w:val="99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9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99"/>
    <w:rsid w:val="00EE42B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uiPriority w:val="99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rsid w:val="00DC5E7A"/>
    <w:rPr>
      <w:rFonts w:cs="Times New Roman"/>
      <w:color w:val="800080"/>
      <w:u w:val="single"/>
    </w:rPr>
  </w:style>
  <w:style w:type="paragraph" w:styleId="Nadpisobsahu">
    <w:name w:val="TOC Heading"/>
    <w:basedOn w:val="Nadpis1"/>
    <w:next w:val="Normln"/>
    <w:uiPriority w:val="99"/>
    <w:qFormat/>
    <w:rsid w:val="004D690B"/>
    <w:pPr>
      <w:spacing w:line="276" w:lineRule="auto"/>
      <w:outlineLvl w:val="9"/>
    </w:pPr>
    <w:rPr>
      <w:rFonts w:ascii="Arial" w:hAnsi="Arial"/>
      <w:lang w:eastAsia="en-US"/>
    </w:rPr>
  </w:style>
  <w:style w:type="paragraph" w:styleId="Obsah1">
    <w:name w:val="toc 1"/>
    <w:basedOn w:val="Normln"/>
    <w:next w:val="Normln"/>
    <w:autoRedefine/>
    <w:uiPriority w:val="99"/>
    <w:rsid w:val="004D690B"/>
    <w:pPr>
      <w:spacing w:before="120" w:after="120"/>
    </w:pPr>
    <w:rPr>
      <w:rFonts w:ascii="Calibri" w:hAnsi="Calibri" w:cs="Calibri"/>
      <w:b/>
      <w:bCs/>
      <w:caps/>
    </w:rPr>
  </w:style>
  <w:style w:type="paragraph" w:styleId="Obsah2">
    <w:name w:val="toc 2"/>
    <w:basedOn w:val="Normln"/>
    <w:next w:val="Normln"/>
    <w:autoRedefine/>
    <w:uiPriority w:val="99"/>
    <w:rsid w:val="004D690B"/>
    <w:pPr>
      <w:ind w:left="200"/>
    </w:pPr>
    <w:rPr>
      <w:rFonts w:ascii="Calibri" w:hAnsi="Calibri" w:cs="Calibri"/>
      <w:smallCaps/>
    </w:rPr>
  </w:style>
  <w:style w:type="paragraph" w:customStyle="1" w:styleId="NadpisVZ1">
    <w:name w:val="Nadpis VZ 1"/>
    <w:basedOn w:val="Odstavecseseznamem"/>
    <w:link w:val="NadpisVZ1Char"/>
    <w:uiPriority w:val="99"/>
    <w:rsid w:val="00E1037F"/>
    <w:pPr>
      <w:numPr>
        <w:numId w:val="5"/>
      </w:numPr>
      <w:shd w:val="clear" w:color="auto" w:fill="BFBF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uiPriority w:val="99"/>
    <w:rsid w:val="00923708"/>
    <w:pPr>
      <w:numPr>
        <w:ilvl w:val="1"/>
        <w:numId w:val="6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923708"/>
    <w:rPr>
      <w:rFonts w:ascii="Times New Roman" w:hAnsi="Times New Roman" w:cs="Times New Roman"/>
    </w:rPr>
  </w:style>
  <w:style w:type="character" w:customStyle="1" w:styleId="NadpisVZ1Char">
    <w:name w:val="Nadpis VZ 1 Char"/>
    <w:basedOn w:val="OdstavecseseznamemChar"/>
    <w:link w:val="NadpisVZ1"/>
    <w:uiPriority w:val="99"/>
    <w:locked/>
    <w:rsid w:val="00E1037F"/>
    <w:rPr>
      <w:rFonts w:ascii="Arial" w:hAnsi="Arial" w:cs="Arial"/>
      <w:b/>
      <w:color w:val="0000FF"/>
      <w:sz w:val="24"/>
      <w:szCs w:val="24"/>
      <w:shd w:val="clear" w:color="auto" w:fill="BFBFBF"/>
    </w:rPr>
  </w:style>
  <w:style w:type="paragraph" w:styleId="Obsah3">
    <w:name w:val="toc 3"/>
    <w:basedOn w:val="Normln"/>
    <w:next w:val="Normln"/>
    <w:autoRedefine/>
    <w:uiPriority w:val="99"/>
    <w:rsid w:val="00D943C0"/>
    <w:pPr>
      <w:ind w:left="400"/>
    </w:pPr>
    <w:rPr>
      <w:rFonts w:ascii="Calibri" w:hAnsi="Calibri" w:cs="Calibri"/>
      <w:i/>
      <w:iCs/>
    </w:rPr>
  </w:style>
  <w:style w:type="character" w:customStyle="1" w:styleId="NadpisVZ2Char">
    <w:name w:val="Nadpis VZ 2 Char"/>
    <w:basedOn w:val="OdstavecseseznamemChar"/>
    <w:link w:val="NadpisVZ2"/>
    <w:uiPriority w:val="99"/>
    <w:locked/>
    <w:rsid w:val="00923708"/>
    <w:rPr>
      <w:rFonts w:ascii="Arial" w:hAnsi="Arial" w:cs="Arial"/>
      <w:b/>
      <w:color w:val="0000FF"/>
      <w:sz w:val="22"/>
      <w:szCs w:val="22"/>
      <w:u w:val="single"/>
    </w:rPr>
  </w:style>
  <w:style w:type="paragraph" w:styleId="Obsah4">
    <w:name w:val="toc 4"/>
    <w:basedOn w:val="Normln"/>
    <w:next w:val="Normln"/>
    <w:autoRedefine/>
    <w:uiPriority w:val="99"/>
    <w:rsid w:val="00D943C0"/>
    <w:pPr>
      <w:ind w:left="60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D943C0"/>
    <w:pPr>
      <w:ind w:left="80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D943C0"/>
    <w:pPr>
      <w:ind w:left="10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D943C0"/>
    <w:pPr>
      <w:ind w:left="120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D943C0"/>
    <w:pPr>
      <w:ind w:left="140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D943C0"/>
    <w:pPr>
      <w:ind w:left="1600"/>
    </w:pPr>
    <w:rPr>
      <w:rFonts w:ascii="Calibri" w:hAnsi="Calibri" w:cs="Calibri"/>
      <w:sz w:val="18"/>
      <w:szCs w:val="18"/>
    </w:rPr>
  </w:style>
  <w:style w:type="paragraph" w:customStyle="1" w:styleId="vz">
    <w:name w:val="vz"/>
    <w:basedOn w:val="Odstavecseseznamem"/>
    <w:link w:val="vzChar"/>
    <w:uiPriority w:val="99"/>
    <w:rsid w:val="00D943C0"/>
    <w:pPr>
      <w:numPr>
        <w:ilvl w:val="2"/>
        <w:numId w:val="7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uiPriority w:val="99"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uiPriority w:val="99"/>
    <w:locked/>
    <w:rsid w:val="00D943C0"/>
    <w:rPr>
      <w:rFonts w:ascii="Arial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uiPriority w:val="99"/>
    <w:locked/>
    <w:rsid w:val="00DA6331"/>
    <w:rPr>
      <w:rFonts w:ascii="Arial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uiPriority w:val="99"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uiPriority w:val="99"/>
    <w:rsid w:val="00167A83"/>
    <w:pPr>
      <w:numPr>
        <w:numId w:val="9"/>
      </w:numPr>
      <w:shd w:val="clear" w:color="auto" w:fill="DAEEF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A0E4D"/>
    <w:rPr>
      <w:rFonts w:ascii="Arial" w:hAnsi="Arial" w:cs="Times New Roman"/>
      <w:sz w:val="22"/>
    </w:rPr>
  </w:style>
  <w:style w:type="paragraph" w:customStyle="1" w:styleId="Odstavecseseznamem2">
    <w:name w:val="Odstavec se seznamem2"/>
    <w:basedOn w:val="Normln"/>
    <w:uiPriority w:val="99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hAnsi="Times New Roman" w:cs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10"/>
      </w:numPr>
      <w:spacing w:before="60"/>
      <w:jc w:val="both"/>
    </w:pPr>
    <w:rPr>
      <w:rFonts w:ascii="Times New Roman" w:hAnsi="Times New Roman"/>
      <w:sz w:val="20"/>
    </w:rPr>
  </w:style>
  <w:style w:type="character" w:styleId="Zstupntext">
    <w:name w:val="Placeholder Text"/>
    <w:basedOn w:val="Standardnpsmoodstavce"/>
    <w:uiPriority w:val="99"/>
    <w:semiHidden/>
    <w:rsid w:val="00AD6E4E"/>
    <w:rPr>
      <w:rFonts w:cs="Times New Roman"/>
      <w:color w:val="808080"/>
    </w:rPr>
  </w:style>
  <w:style w:type="paragraph" w:styleId="Nzev">
    <w:name w:val="Title"/>
    <w:basedOn w:val="Normln"/>
    <w:next w:val="Normln"/>
    <w:link w:val="NzevChar"/>
    <w:uiPriority w:val="99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FD2191"/>
    <w:rPr>
      <w:rFonts w:ascii="Cambria" w:hAnsi="Cambria" w:cs="Times New Roman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uiPriority w:val="99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uiPriority w:val="99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uiPriority w:val="99"/>
    <w:rsid w:val="00E03769"/>
    <w:rPr>
      <w:rFonts w:cs="Times New Roman"/>
    </w:rPr>
  </w:style>
  <w:style w:type="character" w:customStyle="1" w:styleId="rf-trn-lbl">
    <w:name w:val="rf-trn-lbl"/>
    <w:basedOn w:val="Standardnpsmoodstavce"/>
    <w:uiPriority w:val="99"/>
    <w:rsid w:val="00E03769"/>
    <w:rPr>
      <w:rFonts w:cs="Times New Roman"/>
    </w:rPr>
  </w:style>
  <w:style w:type="character" w:styleId="Siln">
    <w:name w:val="Strong"/>
    <w:basedOn w:val="Standardnpsmoodstavce"/>
    <w:uiPriority w:val="99"/>
    <w:qFormat/>
    <w:rsid w:val="00F302AA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A687F"/>
    <w:rPr>
      <w:rFonts w:ascii="Consolas" w:hAnsi="Consolas" w:cs="Times New Roman"/>
      <w:sz w:val="21"/>
      <w:szCs w:val="21"/>
      <w:lang w:eastAsia="en-US"/>
    </w:rPr>
  </w:style>
  <w:style w:type="character" w:customStyle="1" w:styleId="bodytext">
    <w:name w:val="bodytext"/>
    <w:basedOn w:val="Standardnpsmoodstavce"/>
    <w:uiPriority w:val="99"/>
    <w:rsid w:val="00F64250"/>
    <w:rPr>
      <w:rFonts w:cs="Times New Roman"/>
    </w:rPr>
  </w:style>
  <w:style w:type="paragraph" w:styleId="Normlnweb">
    <w:name w:val="Normal (Web)"/>
    <w:basedOn w:val="Normln"/>
    <w:uiPriority w:val="99"/>
    <w:rsid w:val="007E6E5A"/>
    <w:rPr>
      <w:rFonts w:ascii="Times New Roman" w:eastAsia="Calibri" w:hAnsi="Times New Roman"/>
      <w:sz w:val="24"/>
      <w:szCs w:val="24"/>
    </w:rPr>
  </w:style>
  <w:style w:type="character" w:customStyle="1" w:styleId="tsubjname">
    <w:name w:val="tsubjname"/>
    <w:basedOn w:val="Standardnpsmoodstavce"/>
    <w:uiPriority w:val="99"/>
    <w:rsid w:val="008C59E4"/>
    <w:rPr>
      <w:rFonts w:cs="Times New Roman"/>
    </w:rPr>
  </w:style>
  <w:style w:type="numbering" w:customStyle="1" w:styleId="Stylslovn">
    <w:name w:val="Styl Číslování"/>
    <w:rsid w:val="00BC402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3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CNPK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Janeček</dc:creator>
  <cp:lastModifiedBy>Luboš Petera</cp:lastModifiedBy>
  <cp:revision>12</cp:revision>
  <cp:lastPrinted>2018-11-06T09:32:00Z</cp:lastPrinted>
  <dcterms:created xsi:type="dcterms:W3CDTF">2020-08-23T19:44:00Z</dcterms:created>
  <dcterms:modified xsi:type="dcterms:W3CDTF">2023-12-14T19:57:00Z</dcterms:modified>
</cp:coreProperties>
</file>